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5AB2" w14:textId="760C51CC" w:rsidR="005A1295" w:rsidRDefault="005A1295" w:rsidP="007D03AD"/>
    <w:p w14:paraId="44585533" w14:textId="77777777" w:rsidR="00757ADD" w:rsidRDefault="00757ADD" w:rsidP="007D03AD"/>
    <w:p w14:paraId="0BC96D02" w14:textId="77777777" w:rsidR="00490A7A" w:rsidRDefault="00490A7A" w:rsidP="00490A7A"/>
    <w:p w14:paraId="70F2A80B" w14:textId="77777777" w:rsidR="00B558C0" w:rsidRDefault="00B558C0" w:rsidP="007D03AD">
      <w:pPr>
        <w:pStyle w:val="Title"/>
        <w:rPr>
          <w:rFonts w:ascii="Tenorite" w:hAnsi="Tenorite"/>
        </w:rPr>
      </w:pPr>
    </w:p>
    <w:p w14:paraId="4AF939AE" w14:textId="77777777" w:rsidR="00FC411C" w:rsidRDefault="00FC411C" w:rsidP="00FC411C"/>
    <w:p w14:paraId="7D7AF950" w14:textId="77777777" w:rsidR="00E26DFE" w:rsidRDefault="00E26DFE" w:rsidP="00FC411C"/>
    <w:p w14:paraId="2034D07B" w14:textId="77777777" w:rsidR="00831AE6" w:rsidRPr="00FC411C" w:rsidRDefault="00831AE6" w:rsidP="00FC411C"/>
    <w:p w14:paraId="49679348" w14:textId="5F19843B" w:rsidR="00364453" w:rsidRPr="00831AE6" w:rsidRDefault="00B70C44" w:rsidP="007D03AD">
      <w:pPr>
        <w:pStyle w:val="Title"/>
        <w:rPr>
          <w:rFonts w:ascii="Tenorite Display" w:hAnsi="Tenorite Display"/>
        </w:rPr>
      </w:pPr>
      <w:r w:rsidRPr="00831AE6">
        <w:rPr>
          <w:rFonts w:ascii="Tenorite Display" w:hAnsi="Tenorite Display"/>
        </w:rPr>
        <w:t>Center for Rural Pennsylvania</w:t>
      </w:r>
    </w:p>
    <w:p w14:paraId="258A1BC8" w14:textId="2FC42073" w:rsidR="00467865" w:rsidRPr="00831AE6" w:rsidRDefault="4327B6B3" w:rsidP="00856C35">
      <w:pPr>
        <w:pStyle w:val="Heading1"/>
        <w:rPr>
          <w:rFonts w:ascii="Tenorite Display" w:hAnsi="Tenorite Display"/>
          <w:b/>
          <w:bCs/>
        </w:rPr>
      </w:pPr>
      <w:r w:rsidRPr="00831AE6">
        <w:rPr>
          <w:rFonts w:ascii="Tenorite Display" w:hAnsi="Tenorite Display"/>
          <w:b/>
          <w:bCs/>
        </w:rPr>
        <w:t>Internship</w:t>
      </w:r>
      <w:r w:rsidR="00B70C44" w:rsidRPr="00831AE6">
        <w:rPr>
          <w:rFonts w:ascii="Tenorite Display" w:hAnsi="Tenorite Display"/>
          <w:b/>
          <w:bCs/>
        </w:rPr>
        <w:t xml:space="preserve"> application</w:t>
      </w:r>
    </w:p>
    <w:p w14:paraId="4CCD65FD" w14:textId="77777777" w:rsidR="00B55453" w:rsidRPr="003E3A91" w:rsidRDefault="00B55453" w:rsidP="00B55453">
      <w:pPr>
        <w:rPr>
          <w:rFonts w:ascii="Tenorite" w:hAnsi="Tenorite"/>
        </w:rPr>
      </w:pPr>
    </w:p>
    <w:p w14:paraId="5169D800" w14:textId="2EA2D4AB" w:rsidR="002B4DB2" w:rsidRPr="003E3A91" w:rsidRDefault="00B55453" w:rsidP="00B55453">
      <w:pPr>
        <w:pStyle w:val="Heading2"/>
        <w:rPr>
          <w:rFonts w:ascii="Tenorite" w:hAnsi="Tenorite"/>
        </w:rPr>
      </w:pPr>
      <w:r w:rsidRPr="003E3A91">
        <w:rPr>
          <w:rFonts w:ascii="Tenorite" w:hAnsi="Tenorite"/>
        </w:rPr>
        <w:t>Application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9"/>
        <w:gridCol w:w="1260"/>
        <w:gridCol w:w="725"/>
        <w:gridCol w:w="1440"/>
        <w:gridCol w:w="180"/>
        <w:gridCol w:w="810"/>
        <w:gridCol w:w="180"/>
        <w:gridCol w:w="2244"/>
      </w:tblGrid>
      <w:tr w:rsidR="00361B01" w:rsidRPr="003E3A91" w14:paraId="0BBC8E47" w14:textId="77777777" w:rsidTr="00B27C07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64905489" w14:textId="77777777" w:rsidR="00361B01" w:rsidRPr="003E3A91" w:rsidRDefault="00000000" w:rsidP="00FD1D70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537631625"/>
                <w:placeholder>
                  <w:docPart w:val="CC12A9FD6EEB41D4B5F2C542AD5412F7"/>
                </w:placeholder>
                <w:temporary/>
                <w:showingPlcHdr/>
                <w15:appearance w15:val="hidden"/>
              </w:sdtPr>
              <w:sdtContent>
                <w:r w:rsidR="00361B01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Full name:</w:t>
                </w:r>
              </w:sdtContent>
            </w:sdt>
          </w:p>
        </w:tc>
        <w:tc>
          <w:tcPr>
            <w:tcW w:w="176" w:type="dxa"/>
            <w:shd w:val="clear" w:color="auto" w:fill="auto"/>
          </w:tcPr>
          <w:p w14:paraId="1007F220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929" w:type="dxa"/>
          </w:tcPr>
          <w:p w14:paraId="53977F80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980" w:type="dxa"/>
            <w:gridSpan w:val="2"/>
          </w:tcPr>
          <w:p w14:paraId="760335E7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BE06DC0" w14:textId="0931B91F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auto"/>
          </w:tcPr>
          <w:p w14:paraId="0BDF141A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812E983" w14:textId="77777777" w:rsidR="00361B01" w:rsidRPr="003E3A91" w:rsidRDefault="00000000" w:rsidP="00FD1D70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662593343"/>
                <w:placeholder>
                  <w:docPart w:val="2E456D6009CF4A87980ACD4A2FB49C41"/>
                </w:placeholder>
                <w:temporary/>
                <w:showingPlcHdr/>
                <w15:appearance w15:val="hidden"/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r w:rsidR="00361B01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589505AE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4" w:type="dxa"/>
          </w:tcPr>
          <w:p w14:paraId="6807BBCD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A16E80" w:rsidRPr="003E3A91" w14:paraId="10E66ACA" w14:textId="77777777" w:rsidTr="00B27C07">
        <w:tc>
          <w:tcPr>
            <w:tcW w:w="1135" w:type="dxa"/>
          </w:tcPr>
          <w:p w14:paraId="5BAAF55C" w14:textId="77777777" w:rsidR="00222814" w:rsidRPr="003E3A91" w:rsidRDefault="00222814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76" w:type="dxa"/>
            <w:shd w:val="clear" w:color="auto" w:fill="auto"/>
          </w:tcPr>
          <w:p w14:paraId="4893B3C5" w14:textId="77777777" w:rsidR="00222814" w:rsidRPr="003E3A91" w:rsidRDefault="00222814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929" w:type="dxa"/>
            <w:shd w:val="clear" w:color="auto" w:fill="F2F2F2" w:themeFill="background1" w:themeFillShade="F2"/>
          </w:tcPr>
          <w:p w14:paraId="6564753D" w14:textId="3290EB97" w:rsidR="00222814" w:rsidRPr="003E3A91" w:rsidRDefault="00B27C07" w:rsidP="00B27C07">
            <w:pPr>
              <w:pStyle w:val="Heading3"/>
              <w:tabs>
                <w:tab w:val="left" w:pos="298"/>
                <w:tab w:val="center" w:pos="892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-684508243"/>
                <w:placeholder>
                  <w:docPart w:val="D49BCD826EB84B4FB057E38AB2CDB786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Last</w:t>
                </w:r>
              </w:sdtContent>
            </w:sdt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59F29BD8" w14:textId="0EF5896E" w:rsidR="00222814" w:rsidRPr="003E3A91" w:rsidRDefault="00B27C07" w:rsidP="00B27C07">
            <w:pPr>
              <w:pStyle w:val="Heading3"/>
              <w:tabs>
                <w:tab w:val="left" w:pos="230"/>
                <w:tab w:val="center" w:pos="920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1199428338"/>
                <w:placeholder>
                  <w:docPart w:val="6793D5D3B3E0400A84AA7154E81024F4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First</w:t>
                </w:r>
              </w:sdtContent>
            </w:sdt>
          </w:p>
        </w:tc>
        <w:tc>
          <w:tcPr>
            <w:tcW w:w="1440" w:type="dxa"/>
            <w:shd w:val="clear" w:color="auto" w:fill="F2F2F2" w:themeFill="background1" w:themeFillShade="F2"/>
          </w:tcPr>
          <w:p w14:paraId="4B51A2E2" w14:textId="6867B436" w:rsidR="00222814" w:rsidRPr="003E3A91" w:rsidRDefault="00B27C07" w:rsidP="00B27C07">
            <w:pPr>
              <w:pStyle w:val="Heading3"/>
              <w:tabs>
                <w:tab w:val="left" w:pos="221"/>
                <w:tab w:val="center" w:pos="648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-106202036"/>
                <w:placeholder>
                  <w:docPart w:val="9700E38D30A5418FB96628EA62385883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M.I.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15E283C8" w14:textId="77777777" w:rsidR="00222814" w:rsidRPr="003E3A91" w:rsidRDefault="00222814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</w:tcPr>
          <w:p w14:paraId="2DE654AB" w14:textId="77777777" w:rsidR="00222814" w:rsidRPr="003E3A91" w:rsidRDefault="00222814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</w:tcPr>
          <w:p w14:paraId="784AE2C2" w14:textId="77777777" w:rsidR="00222814" w:rsidRPr="003E3A91" w:rsidRDefault="00222814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4" w:type="dxa"/>
          </w:tcPr>
          <w:p w14:paraId="6BEA26FB" w14:textId="77777777" w:rsidR="00222814" w:rsidRPr="003E3A91" w:rsidRDefault="00222814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361B01" w:rsidRPr="003E3A91" w14:paraId="64EFDA0A" w14:textId="77777777" w:rsidTr="00B27C07">
        <w:tc>
          <w:tcPr>
            <w:tcW w:w="1135" w:type="dxa"/>
            <w:shd w:val="clear" w:color="auto" w:fill="F2F2F2" w:themeFill="background1" w:themeFillShade="F2"/>
          </w:tcPr>
          <w:p w14:paraId="729B87BE" w14:textId="77777777" w:rsidR="00361B01" w:rsidRPr="003E3A91" w:rsidRDefault="00000000" w:rsidP="00FD1D70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1872061770"/>
                <w:placeholder>
                  <w:docPart w:val="13907C8705194882A663B26E4BF6109D"/>
                </w:placeholder>
                <w:temporary/>
                <w:showingPlcHdr/>
                <w15:appearance w15:val="hidden"/>
              </w:sdtPr>
              <w:sdtContent>
                <w:r w:rsidR="00361B01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Address:</w:t>
                </w:r>
              </w:sdtContent>
            </w:sdt>
          </w:p>
        </w:tc>
        <w:tc>
          <w:tcPr>
            <w:tcW w:w="176" w:type="dxa"/>
            <w:shd w:val="clear" w:color="auto" w:fill="auto"/>
          </w:tcPr>
          <w:p w14:paraId="53B38559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3909" w:type="dxa"/>
            <w:gridSpan w:val="3"/>
          </w:tcPr>
          <w:p w14:paraId="7FA89557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</w:tcPr>
          <w:p w14:paraId="290F94F4" w14:textId="25671BF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auto"/>
          </w:tcPr>
          <w:p w14:paraId="55D22483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9CFA78D" w14:textId="77777777" w:rsidR="00361B01" w:rsidRPr="003E3A91" w:rsidRDefault="00000000" w:rsidP="00FD1D70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1999185699"/>
                <w:placeholder>
                  <w:docPart w:val="7E56973FE93F4BECA95092B455701171"/>
                </w:placeholder>
                <w:temporary/>
                <w:showingPlcHdr/>
                <w15:appearance w15:val="hidden"/>
              </w:sdtPr>
              <w:sdtContent>
                <w:r w:rsidR="00361B01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2E5BD6FE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4" w:type="dxa"/>
          </w:tcPr>
          <w:p w14:paraId="1453910A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AC5E57" w:rsidRPr="003E3A91" w14:paraId="7DF7AFFC" w14:textId="77777777" w:rsidTr="00B27C07">
        <w:tc>
          <w:tcPr>
            <w:tcW w:w="1135" w:type="dxa"/>
          </w:tcPr>
          <w:p w14:paraId="608C8E51" w14:textId="77777777" w:rsidR="00AC5E57" w:rsidRPr="003E3A91" w:rsidRDefault="00AC5E57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76" w:type="dxa"/>
            <w:shd w:val="clear" w:color="auto" w:fill="auto"/>
          </w:tcPr>
          <w:p w14:paraId="0B3CADB8" w14:textId="77777777" w:rsidR="00AC5E57" w:rsidRPr="003E3A91" w:rsidRDefault="00AC5E57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3909" w:type="dxa"/>
            <w:gridSpan w:val="3"/>
            <w:shd w:val="clear" w:color="auto" w:fill="F2F2F2" w:themeFill="background1" w:themeFillShade="F2"/>
          </w:tcPr>
          <w:p w14:paraId="31E11BB9" w14:textId="633FE44A" w:rsidR="00AC5E57" w:rsidRPr="003E3A91" w:rsidRDefault="00B27C07" w:rsidP="00B27C07">
            <w:pPr>
              <w:pStyle w:val="Heading3"/>
              <w:tabs>
                <w:tab w:val="left" w:pos="960"/>
                <w:tab w:val="center" w:pos="1885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-498968321"/>
                <w:placeholder>
                  <w:docPart w:val="B37FE5829821402596D89E7E9E598EB9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Street address</w:t>
                </w:r>
              </w:sdtContent>
            </w:sdt>
          </w:p>
        </w:tc>
        <w:tc>
          <w:tcPr>
            <w:tcW w:w="1440" w:type="dxa"/>
            <w:shd w:val="clear" w:color="auto" w:fill="F2F2F2" w:themeFill="background1" w:themeFillShade="F2"/>
          </w:tcPr>
          <w:p w14:paraId="23F164AC" w14:textId="4A8F9131" w:rsidR="00AC5E57" w:rsidRPr="003E3A91" w:rsidRDefault="00B27C07" w:rsidP="00B27C07">
            <w:pPr>
              <w:pStyle w:val="Heading3"/>
              <w:tabs>
                <w:tab w:val="center" w:pos="648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114184445"/>
                <w:placeholder>
                  <w:docPart w:val="065484E9B6604DAAAB94434BDC962CA7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Apt/Unit #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EAFD380" w14:textId="77777777" w:rsidR="00AC5E57" w:rsidRPr="003E3A91" w:rsidRDefault="00AC5E57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</w:tcPr>
          <w:p w14:paraId="3A51DE78" w14:textId="77777777" w:rsidR="00AC5E57" w:rsidRPr="003E3A91" w:rsidRDefault="00AC5E57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</w:tcPr>
          <w:p w14:paraId="71D07CEE" w14:textId="77777777" w:rsidR="00AC5E57" w:rsidRPr="003E3A91" w:rsidRDefault="00AC5E57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4" w:type="dxa"/>
          </w:tcPr>
          <w:p w14:paraId="6655A068" w14:textId="77777777" w:rsidR="00AC5E57" w:rsidRPr="003E3A91" w:rsidRDefault="00AC5E57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361B01" w:rsidRPr="003E3A91" w14:paraId="4A216843" w14:textId="77777777" w:rsidTr="00B27C07">
        <w:tc>
          <w:tcPr>
            <w:tcW w:w="1135" w:type="dxa"/>
          </w:tcPr>
          <w:p w14:paraId="22276091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76" w:type="dxa"/>
            <w:shd w:val="clear" w:color="auto" w:fill="auto"/>
          </w:tcPr>
          <w:p w14:paraId="5BB064A1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3189" w:type="dxa"/>
            <w:gridSpan w:val="2"/>
          </w:tcPr>
          <w:p w14:paraId="610231B3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720" w:type="dxa"/>
          </w:tcPr>
          <w:p w14:paraId="2C39827C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</w:tcPr>
          <w:p w14:paraId="1911590B" w14:textId="11B4D2A8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auto"/>
          </w:tcPr>
          <w:p w14:paraId="4991CBB2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9403730" w14:textId="77777777" w:rsidR="00361B01" w:rsidRPr="003E3A91" w:rsidRDefault="00000000" w:rsidP="002E0300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855613226"/>
                <w:placeholder>
                  <w:docPart w:val="31978F66F9574A97BE69171405993491"/>
                </w:placeholder>
                <w:showingPlcHdr/>
                <w15:appearance w15:val="hidden"/>
              </w:sdtPr>
              <w:sdtContent>
                <w:r w:rsidR="00361B01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Email:</w:t>
                </w:r>
              </w:sdtContent>
            </w:sdt>
            <w:r w:rsidR="00361B01" w:rsidRPr="003E3A91">
              <w:rPr>
                <w:rFonts w:ascii="Tenorite" w:hAnsi="Tenorite"/>
                <w:sz w:val="20"/>
                <w:szCs w:val="28"/>
              </w:rPr>
              <w:t xml:space="preserve"> </w:t>
            </w:r>
          </w:p>
        </w:tc>
        <w:tc>
          <w:tcPr>
            <w:tcW w:w="180" w:type="dxa"/>
          </w:tcPr>
          <w:p w14:paraId="2F92303D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4" w:type="dxa"/>
          </w:tcPr>
          <w:p w14:paraId="16515B1F" w14:textId="77777777" w:rsidR="00361B01" w:rsidRPr="003E3A91" w:rsidRDefault="00361B01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6633D7" w:rsidRPr="003E3A91" w14:paraId="0413AA54" w14:textId="77777777" w:rsidTr="00B27C07">
        <w:tc>
          <w:tcPr>
            <w:tcW w:w="1135" w:type="dxa"/>
          </w:tcPr>
          <w:p w14:paraId="7EA9AE6C" w14:textId="77777777" w:rsidR="0004219A" w:rsidRPr="003E3A91" w:rsidRDefault="0004219A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76" w:type="dxa"/>
            <w:shd w:val="clear" w:color="auto" w:fill="auto"/>
          </w:tcPr>
          <w:p w14:paraId="4E956E81" w14:textId="77777777" w:rsidR="0004219A" w:rsidRPr="003E3A91" w:rsidRDefault="0004219A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F2F2F2" w:themeFill="background1" w:themeFillShade="F2"/>
          </w:tcPr>
          <w:p w14:paraId="55BD1BB6" w14:textId="31EC462E" w:rsidR="0004219A" w:rsidRPr="003E3A91" w:rsidRDefault="00B27C07" w:rsidP="00B27C07">
            <w:pPr>
              <w:pStyle w:val="Heading3"/>
              <w:tabs>
                <w:tab w:val="left" w:pos="374"/>
                <w:tab w:val="center" w:pos="1522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554202514"/>
                <w:placeholder>
                  <w:docPart w:val="884612AF718942C7B6C5F4FB702848D0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City</w:t>
                </w:r>
              </w:sdtContent>
            </w:sdt>
          </w:p>
        </w:tc>
        <w:tc>
          <w:tcPr>
            <w:tcW w:w="725" w:type="dxa"/>
            <w:shd w:val="clear" w:color="auto" w:fill="F2F2F2" w:themeFill="background1" w:themeFillShade="F2"/>
          </w:tcPr>
          <w:p w14:paraId="52DCEE95" w14:textId="46DA4FF0" w:rsidR="0004219A" w:rsidRPr="003E3A91" w:rsidRDefault="00B27C07" w:rsidP="00B27C07">
            <w:pPr>
              <w:pStyle w:val="Heading3"/>
              <w:tabs>
                <w:tab w:val="center" w:pos="290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  <w:shd w:val="clear" w:color="auto" w:fill="F2F2F2" w:themeFill="background1" w:themeFillShade="F2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-289979287"/>
                <w:placeholder>
                  <w:docPart w:val="76C7B82C2F474877B1A62335DF1F3613"/>
                </w:placeholder>
                <w:temporary/>
                <w:showingPlcHdr/>
                <w15:appearance w15:val="hidden"/>
              </w:sdtPr>
              <w:sdtEndPr>
                <w:rPr>
                  <w:shd w:val="clear" w:color="auto" w:fill="F2F2F2" w:themeFill="background1" w:themeFillShade="F2"/>
                </w:rPr>
              </w:sdtEnd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State</w:t>
                </w:r>
              </w:sdtContent>
            </w:sdt>
          </w:p>
        </w:tc>
        <w:tc>
          <w:tcPr>
            <w:tcW w:w="1440" w:type="dxa"/>
            <w:shd w:val="clear" w:color="auto" w:fill="F2F2F2" w:themeFill="background1" w:themeFillShade="F2"/>
          </w:tcPr>
          <w:p w14:paraId="00B99F54" w14:textId="5FED5EC0" w:rsidR="0004219A" w:rsidRPr="003E3A91" w:rsidRDefault="00B27C07" w:rsidP="00B27C07">
            <w:pPr>
              <w:pStyle w:val="Heading3"/>
              <w:tabs>
                <w:tab w:val="center" w:pos="648"/>
              </w:tabs>
              <w:jc w:val="left"/>
              <w:rPr>
                <w:rFonts w:ascii="Tenorite" w:hAnsi="Tenorite"/>
                <w:sz w:val="20"/>
                <w:szCs w:val="28"/>
              </w:rPr>
            </w:pPr>
            <w:r w:rsidRPr="003E3A91">
              <w:rPr>
                <w:rFonts w:ascii="Tenorite" w:hAnsi="Tenorite"/>
                <w:sz w:val="20"/>
                <w:szCs w:val="28"/>
              </w:rPr>
              <w:tab/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-1797126264"/>
                <w:placeholder>
                  <w:docPart w:val="3BD0575649AA4101885CF9D3EB2ED734"/>
                </w:placeholder>
                <w:temporary/>
                <w:showingPlcHdr/>
                <w15:appearance w15:val="hidden"/>
              </w:sdtPr>
              <w:sdtContent>
                <w:r w:rsidR="00FD1D70" w:rsidRPr="003E3A91">
                  <w:rPr>
                    <w:rFonts w:ascii="Tenorite" w:hAnsi="Tenorite"/>
                    <w:sz w:val="20"/>
                    <w:szCs w:val="28"/>
                    <w:shd w:val="clear" w:color="auto" w:fill="F2F2F2" w:themeFill="background1" w:themeFillShade="F2"/>
                  </w:rPr>
                  <w:t>Zip Code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C21FAC8" w14:textId="77777777" w:rsidR="0004219A" w:rsidRPr="003E3A91" w:rsidRDefault="0004219A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</w:tcPr>
          <w:p w14:paraId="6E9EBD5F" w14:textId="77777777" w:rsidR="0004219A" w:rsidRPr="003E3A91" w:rsidRDefault="0004219A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</w:tcPr>
          <w:p w14:paraId="5AD3CE7C" w14:textId="77777777" w:rsidR="0004219A" w:rsidRPr="003E3A91" w:rsidRDefault="0004219A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4" w:type="dxa"/>
          </w:tcPr>
          <w:p w14:paraId="0AA55752" w14:textId="77777777" w:rsidR="0004219A" w:rsidRPr="003E3A91" w:rsidRDefault="0004219A" w:rsidP="00956B08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0179FB36" w14:textId="77777777" w:rsidR="00F436BA" w:rsidRPr="003E3A91" w:rsidRDefault="00F436BA" w:rsidP="002B4DB2">
      <w:pPr>
        <w:rPr>
          <w:rFonts w:ascii="Tenorite" w:hAnsi="Tenorite"/>
        </w:rPr>
      </w:pPr>
    </w:p>
    <w:p w14:paraId="3FA6FDEA" w14:textId="77777777" w:rsidR="00295267" w:rsidRPr="003E3A91" w:rsidRDefault="00295267" w:rsidP="002B4DB2">
      <w:pPr>
        <w:rPr>
          <w:rFonts w:ascii="Tenorite" w:hAnsi="Tenorite"/>
        </w:rPr>
      </w:pPr>
    </w:p>
    <w:p w14:paraId="5283EC61" w14:textId="77777777" w:rsidR="00012B3C" w:rsidRPr="003E3A91" w:rsidRDefault="00012B3C">
      <w:pPr>
        <w:rPr>
          <w:rFonts w:ascii="Tenorite" w:hAnsi="Tenor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3595"/>
        <w:gridCol w:w="180"/>
        <w:gridCol w:w="810"/>
        <w:gridCol w:w="810"/>
        <w:gridCol w:w="180"/>
        <w:gridCol w:w="4495"/>
      </w:tblGrid>
      <w:tr w:rsidR="00685A1D" w:rsidRPr="003E3A91" w14:paraId="004EE0F5" w14:textId="77777777" w:rsidTr="00B27C07">
        <w:tc>
          <w:tcPr>
            <w:tcW w:w="3595" w:type="dxa"/>
            <w:shd w:val="clear" w:color="auto" w:fill="F2F2F2" w:themeFill="background1" w:themeFillShade="F2"/>
          </w:tcPr>
          <w:p w14:paraId="2A1026B9" w14:textId="77777777" w:rsidR="005C7E4B" w:rsidRPr="003E3A91" w:rsidRDefault="00000000" w:rsidP="00A06119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871533763"/>
                <w:placeholder>
                  <w:docPart w:val="98D6CB20A2B34513859566F394C6B36D"/>
                </w:placeholder>
                <w:temporary/>
                <w:showingPlcHdr/>
                <w15:appearance w15:val="hidden"/>
              </w:sdtPr>
              <w:sdtContent>
                <w:r w:rsidR="00A06119" w:rsidRPr="003E3A91">
                  <w:rPr>
                    <w:rFonts w:ascii="Tenorite" w:hAnsi="Tenorite"/>
                    <w:sz w:val="20"/>
                    <w:szCs w:val="28"/>
                  </w:rPr>
                  <w:t>Are you a citizen of the United States?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48AA46BF" w14:textId="77777777" w:rsidR="005C7E4B" w:rsidRPr="003E3A91" w:rsidRDefault="005C7E4B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768E86D" w14:textId="3D954470" w:rsidR="005C7E4B" w:rsidRPr="003E3A91" w:rsidRDefault="00000000" w:rsidP="00A06119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1278870977"/>
                <w:placeholder>
                  <w:docPart w:val="AEA95A0121C34DA6BAEC7F38A0BFB5D4"/>
                </w:placeholder>
                <w:temporary/>
                <w:showingPlcHdr/>
                <w15:appearance w15:val="hidden"/>
              </w:sdtPr>
              <w:sdtContent>
                <w:r w:rsidR="00A06119" w:rsidRPr="003E3A91">
                  <w:rPr>
                    <w:rFonts w:ascii="Tenorite" w:hAnsi="Tenorite"/>
                    <w:sz w:val="20"/>
                    <w:szCs w:val="28"/>
                  </w:rPr>
                  <w:t>Yes</w:t>
                </w:r>
              </w:sdtContent>
            </w:sdt>
            <w:r w:rsidR="00A06119" w:rsidRPr="003E3A91">
              <w:rPr>
                <w:rFonts w:ascii="Tenorite" w:hAnsi="Tenorite"/>
                <w:sz w:val="20"/>
                <w:szCs w:val="28"/>
              </w:rPr>
              <w:t xml:space="preserve"> </w:t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C44" w:rsidRPr="003E3A91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1EA96BAD" w14:textId="63DEF4EA" w:rsidR="005C7E4B" w:rsidRPr="003E3A91" w:rsidRDefault="00000000" w:rsidP="00A06119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2130963722"/>
                <w:placeholder>
                  <w:docPart w:val="423C28104076423EBE8F2D9FCF6079FF"/>
                </w:placeholder>
                <w:temporary/>
                <w:showingPlcHdr/>
                <w15:appearance w15:val="hidden"/>
              </w:sdtPr>
              <w:sdtContent>
                <w:r w:rsidR="00A06119" w:rsidRPr="003E3A91">
                  <w:rPr>
                    <w:rFonts w:ascii="Tenorite" w:hAnsi="Tenorite"/>
                    <w:sz w:val="20"/>
                    <w:szCs w:val="28"/>
                  </w:rPr>
                  <w:t>No</w:t>
                </w:r>
              </w:sdtContent>
            </w:sdt>
            <w:r w:rsidR="00A06119" w:rsidRPr="003E3A91">
              <w:rPr>
                <w:rFonts w:ascii="Tenorite" w:hAnsi="Tenorite"/>
                <w:sz w:val="20"/>
                <w:szCs w:val="28"/>
              </w:rPr>
              <w:t xml:space="preserve"> </w:t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C44" w:rsidRPr="003E3A91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649489A9" w14:textId="77777777" w:rsidR="005C7E4B" w:rsidRPr="003E3A91" w:rsidRDefault="005C7E4B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4495" w:type="dxa"/>
          </w:tcPr>
          <w:p w14:paraId="317212FA" w14:textId="77777777" w:rsidR="005C7E4B" w:rsidRPr="003E3A91" w:rsidRDefault="005C7E4B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C427A5" w:rsidRPr="003E3A91" w14:paraId="4B4043C8" w14:textId="77777777" w:rsidTr="00B27C07">
        <w:trPr>
          <w:trHeight w:val="20"/>
        </w:trPr>
        <w:tc>
          <w:tcPr>
            <w:tcW w:w="10070" w:type="dxa"/>
            <w:gridSpan w:val="6"/>
            <w:shd w:val="clear" w:color="auto" w:fill="auto"/>
          </w:tcPr>
          <w:p w14:paraId="2CE0E865" w14:textId="77777777" w:rsidR="00C427A5" w:rsidRPr="003E3A91" w:rsidRDefault="00C427A5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B12C6B" w:rsidRPr="003E3A91" w14:paraId="7F5FDAB2" w14:textId="77777777" w:rsidTr="00B27C07">
        <w:tc>
          <w:tcPr>
            <w:tcW w:w="3595" w:type="dxa"/>
            <w:shd w:val="clear" w:color="auto" w:fill="F2F2F2" w:themeFill="background1" w:themeFillShade="F2"/>
          </w:tcPr>
          <w:p w14:paraId="7B75285E" w14:textId="7AE6D431" w:rsidR="009B0A55" w:rsidRPr="003E3A91" w:rsidRDefault="003E3A91" w:rsidP="00A06119">
            <w:pPr>
              <w:rPr>
                <w:rFonts w:ascii="Tenorite" w:hAnsi="Tenorite"/>
                <w:sz w:val="20"/>
                <w:szCs w:val="28"/>
              </w:rPr>
            </w:pPr>
            <w:r>
              <w:rPr>
                <w:rFonts w:ascii="Tenorite" w:hAnsi="Tenorite"/>
                <w:sz w:val="20"/>
                <w:szCs w:val="28"/>
              </w:rPr>
              <w:t>If you put no, are you authorized to work</w:t>
            </w:r>
            <w:r w:rsidR="0032297E">
              <w:rPr>
                <w:rFonts w:ascii="Tenorite" w:hAnsi="Tenorite"/>
                <w:sz w:val="20"/>
                <w:szCs w:val="28"/>
              </w:rPr>
              <w:t xml:space="preserve"> in the U.S.?</w:t>
            </w:r>
          </w:p>
        </w:tc>
        <w:tc>
          <w:tcPr>
            <w:tcW w:w="180" w:type="dxa"/>
            <w:shd w:val="clear" w:color="auto" w:fill="auto"/>
          </w:tcPr>
          <w:p w14:paraId="589AA0BF" w14:textId="77777777" w:rsidR="009B0A55" w:rsidRPr="003E3A91" w:rsidRDefault="009B0A55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3F15B04E" w14:textId="77777777" w:rsidR="009B0A55" w:rsidRPr="003E3A91" w:rsidRDefault="00000000" w:rsidP="00A06119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645580851"/>
                <w:placeholder>
                  <w:docPart w:val="0B2C422D57BB49E9B3B1453D627ED852"/>
                </w:placeholder>
                <w:temporary/>
                <w:showingPlcHdr/>
                <w15:appearance w15:val="hidden"/>
              </w:sdtPr>
              <w:sdtContent>
                <w:r w:rsidR="00A06119" w:rsidRPr="003E3A91">
                  <w:rPr>
                    <w:rFonts w:ascii="Tenorite" w:hAnsi="Tenorite"/>
                    <w:sz w:val="20"/>
                    <w:szCs w:val="28"/>
                  </w:rPr>
                  <w:t>Yes</w:t>
                </w:r>
              </w:sdtContent>
            </w:sdt>
            <w:r w:rsidR="00A06119" w:rsidRPr="003E3A91">
              <w:rPr>
                <w:rFonts w:ascii="Tenorite" w:hAnsi="Tenorite"/>
                <w:sz w:val="20"/>
                <w:szCs w:val="28"/>
              </w:rPr>
              <w:t xml:space="preserve"> </w:t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60446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3E3A91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E196FE9" w14:textId="77777777" w:rsidR="009B0A55" w:rsidRPr="003E3A91" w:rsidRDefault="00000000" w:rsidP="0075771C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1015451203"/>
                <w:placeholder>
                  <w:docPart w:val="166C59AE9AF6441097B85C61EE96949F"/>
                </w:placeholder>
                <w:temporary/>
                <w:showingPlcHdr/>
                <w15:appearance w15:val="hidden"/>
              </w:sdtPr>
              <w:sdtContent>
                <w:r w:rsidR="00A06119" w:rsidRPr="003E3A91">
                  <w:rPr>
                    <w:rFonts w:ascii="Tenorite" w:hAnsi="Tenorite"/>
                    <w:sz w:val="20"/>
                    <w:szCs w:val="28"/>
                  </w:rPr>
                  <w:t>No</w:t>
                </w:r>
              </w:sdtContent>
            </w:sdt>
            <w:r w:rsidR="00A06119" w:rsidRPr="003E3A91">
              <w:rPr>
                <w:rFonts w:ascii="Tenorite" w:hAnsi="Tenorite"/>
                <w:sz w:val="20"/>
                <w:szCs w:val="28"/>
              </w:rPr>
              <w:t xml:space="preserve"> </w:t>
            </w:r>
            <w:sdt>
              <w:sdtPr>
                <w:rPr>
                  <w:rFonts w:ascii="Tenorite" w:hAnsi="Tenorite"/>
                  <w:sz w:val="20"/>
                  <w:szCs w:val="28"/>
                </w:rPr>
                <w:id w:val="1886544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6119" w:rsidRPr="003E3A91">
                  <w:rPr>
                    <w:rFonts w:ascii="Segoe UI Symbol" w:eastAsia="MS Gothic" w:hAnsi="Segoe UI Symbol" w:cs="Segoe UI Symbol"/>
                    <w:sz w:val="20"/>
                    <w:szCs w:val="28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70E713BC" w14:textId="77777777" w:rsidR="009B0A55" w:rsidRPr="003E3A91" w:rsidRDefault="009B0A55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4495" w:type="dxa"/>
          </w:tcPr>
          <w:p w14:paraId="6BED082F" w14:textId="77777777" w:rsidR="009B0A55" w:rsidRPr="003E3A91" w:rsidRDefault="009B0A55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4824BB61" w14:textId="77777777" w:rsidR="0032297E" w:rsidRPr="003E3A91" w:rsidRDefault="0032297E" w:rsidP="00270AB0">
      <w:pPr>
        <w:rPr>
          <w:rFonts w:ascii="Tenorite" w:hAnsi="Tenorite"/>
        </w:rPr>
      </w:pPr>
    </w:p>
    <w:p w14:paraId="39F5094C" w14:textId="77777777" w:rsidR="00F16810" w:rsidRPr="003E3A91" w:rsidRDefault="00F16810" w:rsidP="00270AB0">
      <w:pPr>
        <w:rPr>
          <w:rFonts w:ascii="Tenorite" w:hAnsi="Tenorite"/>
        </w:rPr>
      </w:pPr>
    </w:p>
    <w:p w14:paraId="29107329" w14:textId="2AE49B89" w:rsidR="00356F09" w:rsidRPr="003E3A91" w:rsidRDefault="00000000" w:rsidP="00B55453">
      <w:pPr>
        <w:pStyle w:val="Heading2"/>
        <w:rPr>
          <w:rFonts w:ascii="Tenorite" w:hAnsi="Tenorite"/>
        </w:rPr>
      </w:pPr>
      <w:sdt>
        <w:sdtPr>
          <w:rPr>
            <w:rFonts w:ascii="Tenorite" w:hAnsi="Tenorite"/>
          </w:rPr>
          <w:id w:val="-1027877951"/>
          <w:placeholder>
            <w:docPart w:val="563885F3914640FF9A29C567269CD9F9"/>
          </w:placeholder>
          <w:temporary/>
          <w:showingPlcHdr/>
          <w15:appearance w15:val="hidden"/>
        </w:sdtPr>
        <w:sdtContent>
          <w:r w:rsidR="00A06119" w:rsidRPr="003E3A91">
            <w:rPr>
              <w:rFonts w:ascii="Tenorite" w:hAnsi="Tenorite"/>
            </w:rPr>
            <w:t>Education</w:t>
          </w:r>
        </w:sdtContent>
      </w:sdt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87"/>
        <w:gridCol w:w="2160"/>
        <w:gridCol w:w="187"/>
        <w:gridCol w:w="1511"/>
        <w:gridCol w:w="116"/>
        <w:gridCol w:w="4479"/>
      </w:tblGrid>
      <w:tr w:rsidR="00B27C07" w:rsidRPr="00296BEA" w14:paraId="6AF2CBDD" w14:textId="77777777" w:rsidTr="000A2E63">
        <w:tc>
          <w:tcPr>
            <w:tcW w:w="1440" w:type="dxa"/>
            <w:shd w:val="clear" w:color="auto" w:fill="F2F2F2" w:themeFill="background1" w:themeFillShade="F2"/>
          </w:tcPr>
          <w:bookmarkStart w:id="0" w:name="_Hlk160199302"/>
          <w:p w14:paraId="6EE41F12" w14:textId="77777777" w:rsidR="002E77F0" w:rsidRPr="00296BEA" w:rsidRDefault="00000000" w:rsidP="0075771C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1852757695"/>
                <w:placeholder>
                  <w:docPart w:val="FD94BF3849EB4FE3A010B437E4DCB6AD"/>
                </w:placeholder>
                <w:temporary/>
                <w:showingPlcHdr/>
                <w15:appearance w15:val="hidden"/>
              </w:sdtPr>
              <w:sdtContent>
                <w:r w:rsidR="002E77F0" w:rsidRPr="00296BEA">
                  <w:rPr>
                    <w:rFonts w:ascii="Tenorite" w:hAnsi="Tenorite"/>
                    <w:sz w:val="20"/>
                    <w:szCs w:val="28"/>
                  </w:rPr>
                  <w:t>College:</w:t>
                </w:r>
              </w:sdtContent>
            </w:sdt>
          </w:p>
        </w:tc>
        <w:tc>
          <w:tcPr>
            <w:tcW w:w="187" w:type="dxa"/>
            <w:shd w:val="clear" w:color="auto" w:fill="auto"/>
          </w:tcPr>
          <w:p w14:paraId="4088E6E8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160" w:type="dxa"/>
          </w:tcPr>
          <w:p w14:paraId="5F0F2560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7" w:type="dxa"/>
            <w:shd w:val="clear" w:color="auto" w:fill="auto"/>
          </w:tcPr>
          <w:p w14:paraId="6319BE92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14:paraId="6DB0DA0D" w14:textId="31C8E6EC" w:rsidR="002E77F0" w:rsidRPr="00296BEA" w:rsidRDefault="00B70C44" w:rsidP="0075771C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>Location</w:t>
            </w:r>
            <w:r w:rsidR="00296BEA">
              <w:rPr>
                <w:rFonts w:ascii="Tenorite" w:hAnsi="Tenorite"/>
                <w:sz w:val="20"/>
                <w:szCs w:val="28"/>
              </w:rPr>
              <w:t>:</w:t>
            </w:r>
          </w:p>
        </w:tc>
        <w:tc>
          <w:tcPr>
            <w:tcW w:w="116" w:type="dxa"/>
            <w:shd w:val="clear" w:color="auto" w:fill="auto"/>
          </w:tcPr>
          <w:p w14:paraId="34AA1DF5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4479" w:type="dxa"/>
          </w:tcPr>
          <w:p w14:paraId="7D4C15F1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1824B2" w:rsidRPr="00296BEA" w14:paraId="68B6D514" w14:textId="77777777" w:rsidTr="00B27C07">
        <w:tblPrEx>
          <w:tblCellMar>
            <w:right w:w="72" w:type="dxa"/>
          </w:tblCellMar>
        </w:tblPrEx>
        <w:trPr>
          <w:trHeight w:val="20"/>
        </w:trPr>
        <w:tc>
          <w:tcPr>
            <w:tcW w:w="10080" w:type="dxa"/>
            <w:gridSpan w:val="7"/>
            <w:shd w:val="clear" w:color="auto" w:fill="auto"/>
          </w:tcPr>
          <w:p w14:paraId="74BF4494" w14:textId="77777777" w:rsidR="001824B2" w:rsidRPr="00296BEA" w:rsidRDefault="001824B2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B27C07" w:rsidRPr="00296BEA" w14:paraId="5D731FDC" w14:textId="77777777" w:rsidTr="000A2E63">
        <w:tc>
          <w:tcPr>
            <w:tcW w:w="1440" w:type="dxa"/>
            <w:shd w:val="clear" w:color="auto" w:fill="F2F2F2" w:themeFill="background1" w:themeFillShade="F2"/>
          </w:tcPr>
          <w:p w14:paraId="49194F16" w14:textId="13F4F9D1" w:rsidR="00356F09" w:rsidRPr="00296BEA" w:rsidRDefault="00356F09" w:rsidP="0075771C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 xml:space="preserve">Major or </w:t>
            </w:r>
            <w:r w:rsidR="000A2E63">
              <w:rPr>
                <w:rFonts w:ascii="Tenorite" w:hAnsi="Tenorite"/>
                <w:sz w:val="20"/>
                <w:szCs w:val="28"/>
              </w:rPr>
              <w:t>P</w:t>
            </w:r>
            <w:r w:rsidRPr="00296BEA">
              <w:rPr>
                <w:rFonts w:ascii="Tenorite" w:hAnsi="Tenorite"/>
                <w:sz w:val="20"/>
                <w:szCs w:val="28"/>
              </w:rPr>
              <w:t>rogram</w:t>
            </w:r>
            <w:r w:rsidR="00296BEA">
              <w:rPr>
                <w:rFonts w:ascii="Tenorite" w:hAnsi="Tenorite"/>
                <w:sz w:val="20"/>
                <w:szCs w:val="28"/>
              </w:rPr>
              <w:t>:</w:t>
            </w:r>
          </w:p>
        </w:tc>
        <w:tc>
          <w:tcPr>
            <w:tcW w:w="187" w:type="dxa"/>
            <w:shd w:val="clear" w:color="auto" w:fill="auto"/>
          </w:tcPr>
          <w:p w14:paraId="6AFBCB44" w14:textId="77777777" w:rsidR="00356F09" w:rsidRPr="00296BEA" w:rsidRDefault="00356F09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160" w:type="dxa"/>
          </w:tcPr>
          <w:p w14:paraId="24852056" w14:textId="50E25DF9" w:rsidR="00356F09" w:rsidRPr="00296BEA" w:rsidRDefault="00356F09" w:rsidP="0075771C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 xml:space="preserve"> </w:t>
            </w:r>
          </w:p>
        </w:tc>
        <w:tc>
          <w:tcPr>
            <w:tcW w:w="187" w:type="dxa"/>
            <w:shd w:val="clear" w:color="auto" w:fill="auto"/>
          </w:tcPr>
          <w:p w14:paraId="22364076" w14:textId="77777777" w:rsidR="00356F09" w:rsidRPr="00296BEA" w:rsidRDefault="00356F09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14:paraId="1653B1B5" w14:textId="50F4C3CD" w:rsidR="00356F09" w:rsidRPr="00296BEA" w:rsidRDefault="00356F09" w:rsidP="0075771C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>Current Degree Program (e.g., B.S., B.A., M.A.)</w:t>
            </w:r>
            <w:r w:rsidR="000A2E63">
              <w:rPr>
                <w:rFonts w:ascii="Tenorite" w:hAnsi="Tenorite"/>
                <w:sz w:val="20"/>
                <w:szCs w:val="28"/>
              </w:rPr>
              <w:t>:</w:t>
            </w:r>
          </w:p>
        </w:tc>
        <w:tc>
          <w:tcPr>
            <w:tcW w:w="116" w:type="dxa"/>
            <w:shd w:val="clear" w:color="auto" w:fill="auto"/>
          </w:tcPr>
          <w:p w14:paraId="7EA64B94" w14:textId="77777777" w:rsidR="00356F09" w:rsidRPr="00296BEA" w:rsidRDefault="00356F09" w:rsidP="00356F09">
            <w:pPr>
              <w:jc w:val="center"/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4479" w:type="dxa"/>
          </w:tcPr>
          <w:p w14:paraId="4C798D30" w14:textId="77777777" w:rsidR="00356F09" w:rsidRPr="00296BEA" w:rsidRDefault="00356F09" w:rsidP="0075771C">
            <w:pPr>
              <w:rPr>
                <w:rFonts w:ascii="Tenorite" w:hAnsi="Tenorite"/>
                <w:sz w:val="20"/>
                <w:szCs w:val="28"/>
              </w:rPr>
            </w:pPr>
          </w:p>
          <w:p w14:paraId="553B4281" w14:textId="6E2A3823" w:rsidR="00356F09" w:rsidRPr="00296BEA" w:rsidRDefault="00356F09" w:rsidP="00356F09">
            <w:pPr>
              <w:tabs>
                <w:tab w:val="left" w:pos="4790"/>
              </w:tabs>
              <w:ind w:right="-1075"/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ab/>
            </w:r>
          </w:p>
        </w:tc>
      </w:tr>
      <w:tr w:rsidR="004A126C" w:rsidRPr="00296BEA" w14:paraId="0315B01D" w14:textId="77777777" w:rsidTr="00B27C07">
        <w:tblPrEx>
          <w:tblCellMar>
            <w:right w:w="72" w:type="dxa"/>
          </w:tblCellMar>
        </w:tblPrEx>
        <w:trPr>
          <w:trHeight w:val="20"/>
        </w:trPr>
        <w:tc>
          <w:tcPr>
            <w:tcW w:w="10080" w:type="dxa"/>
            <w:gridSpan w:val="7"/>
            <w:shd w:val="clear" w:color="auto" w:fill="auto"/>
          </w:tcPr>
          <w:p w14:paraId="1868AF31" w14:textId="77777777" w:rsidR="004A126C" w:rsidRPr="00296BEA" w:rsidRDefault="004A126C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B27C07" w:rsidRPr="00296BEA" w14:paraId="34DE173D" w14:textId="77777777" w:rsidTr="000A2E63">
        <w:tc>
          <w:tcPr>
            <w:tcW w:w="1440" w:type="dxa"/>
            <w:shd w:val="clear" w:color="auto" w:fill="F2F2F2" w:themeFill="background1" w:themeFillShade="F2"/>
          </w:tcPr>
          <w:p w14:paraId="7211FCAF" w14:textId="21E35D8C" w:rsidR="002E77F0" w:rsidRPr="00296BEA" w:rsidRDefault="00B70C44" w:rsidP="0075771C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 xml:space="preserve">Number of credit hours </w:t>
            </w:r>
            <w:r w:rsidR="00F97806" w:rsidRPr="00296BEA">
              <w:rPr>
                <w:rFonts w:ascii="Tenorite" w:hAnsi="Tenorite"/>
                <w:sz w:val="20"/>
                <w:szCs w:val="28"/>
              </w:rPr>
              <w:t>earned</w:t>
            </w:r>
            <w:r w:rsidR="00296BEA">
              <w:rPr>
                <w:rFonts w:ascii="Tenorite" w:hAnsi="Tenorite"/>
                <w:sz w:val="20"/>
                <w:szCs w:val="28"/>
              </w:rPr>
              <w:t>:</w:t>
            </w:r>
          </w:p>
        </w:tc>
        <w:tc>
          <w:tcPr>
            <w:tcW w:w="187" w:type="dxa"/>
            <w:shd w:val="clear" w:color="auto" w:fill="auto"/>
          </w:tcPr>
          <w:p w14:paraId="3717AF9A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160" w:type="dxa"/>
          </w:tcPr>
          <w:p w14:paraId="22B87240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7" w:type="dxa"/>
            <w:shd w:val="clear" w:color="auto" w:fill="auto"/>
          </w:tcPr>
          <w:p w14:paraId="1903C9C9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511" w:type="dxa"/>
            <w:shd w:val="clear" w:color="auto" w:fill="F2F2F2" w:themeFill="background1" w:themeFillShade="F2"/>
          </w:tcPr>
          <w:p w14:paraId="4160D0E7" w14:textId="382079FD" w:rsidR="002E77F0" w:rsidRPr="00296BEA" w:rsidRDefault="00F97806" w:rsidP="0075771C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>GPA</w:t>
            </w:r>
            <w:r w:rsidR="000A2E63">
              <w:rPr>
                <w:rFonts w:ascii="Tenorite" w:hAnsi="Tenorite"/>
                <w:sz w:val="20"/>
                <w:szCs w:val="28"/>
              </w:rPr>
              <w:t>:</w:t>
            </w:r>
          </w:p>
        </w:tc>
        <w:tc>
          <w:tcPr>
            <w:tcW w:w="116" w:type="dxa"/>
            <w:shd w:val="clear" w:color="auto" w:fill="auto"/>
          </w:tcPr>
          <w:p w14:paraId="3A3B0031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4479" w:type="dxa"/>
          </w:tcPr>
          <w:p w14:paraId="04831C37" w14:textId="77777777" w:rsidR="002E77F0" w:rsidRPr="00296BEA" w:rsidRDefault="002E77F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A419BE" w:rsidRPr="00296BEA" w14:paraId="2CFECE94" w14:textId="77777777" w:rsidTr="00B27C07">
        <w:trPr>
          <w:trHeight w:val="20"/>
        </w:trPr>
        <w:tc>
          <w:tcPr>
            <w:tcW w:w="10080" w:type="dxa"/>
            <w:gridSpan w:val="7"/>
            <w:shd w:val="clear" w:color="auto" w:fill="auto"/>
          </w:tcPr>
          <w:p w14:paraId="7EDADA8A" w14:textId="77777777" w:rsidR="00A419BE" w:rsidRPr="00296BEA" w:rsidRDefault="00A419BE" w:rsidP="00A419BE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361B01" w:rsidRPr="00296BEA" w14:paraId="63B6D499" w14:textId="77777777" w:rsidTr="00B27C07">
        <w:tc>
          <w:tcPr>
            <w:tcW w:w="1440" w:type="dxa"/>
            <w:shd w:val="clear" w:color="auto" w:fill="F2F2F2" w:themeFill="background1" w:themeFillShade="F2"/>
          </w:tcPr>
          <w:p w14:paraId="453C2F1B" w14:textId="065E9637" w:rsidR="00361B01" w:rsidRPr="00296BEA" w:rsidRDefault="00361B01" w:rsidP="00A419BE">
            <w:pPr>
              <w:rPr>
                <w:rFonts w:ascii="Tenorite" w:hAnsi="Tenorite"/>
                <w:sz w:val="20"/>
                <w:szCs w:val="28"/>
              </w:rPr>
            </w:pPr>
            <w:r w:rsidRPr="00296BEA">
              <w:rPr>
                <w:rFonts w:ascii="Tenorite" w:hAnsi="Tenorite"/>
                <w:sz w:val="20"/>
                <w:szCs w:val="28"/>
              </w:rPr>
              <w:t xml:space="preserve">Software </w:t>
            </w:r>
            <w:r w:rsidR="00CB6FBF">
              <w:rPr>
                <w:rFonts w:ascii="Tenorite" w:hAnsi="Tenorite"/>
                <w:sz w:val="20"/>
                <w:szCs w:val="28"/>
              </w:rPr>
              <w:t>P</w:t>
            </w:r>
            <w:r w:rsidRPr="00296BEA">
              <w:rPr>
                <w:rFonts w:ascii="Tenorite" w:hAnsi="Tenorite"/>
                <w:sz w:val="20"/>
                <w:szCs w:val="28"/>
              </w:rPr>
              <w:t>roficiencies</w:t>
            </w:r>
            <w:r w:rsidR="000A2E63">
              <w:rPr>
                <w:rFonts w:ascii="Tenorite" w:hAnsi="Tenorite"/>
                <w:sz w:val="20"/>
                <w:szCs w:val="28"/>
              </w:rPr>
              <w:t>:</w:t>
            </w:r>
          </w:p>
        </w:tc>
        <w:tc>
          <w:tcPr>
            <w:tcW w:w="187" w:type="dxa"/>
            <w:shd w:val="clear" w:color="auto" w:fill="auto"/>
          </w:tcPr>
          <w:p w14:paraId="30E80A2F" w14:textId="77777777" w:rsidR="00361B01" w:rsidRPr="00296BEA" w:rsidRDefault="00361B01" w:rsidP="00A419BE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8453" w:type="dxa"/>
            <w:gridSpan w:val="5"/>
          </w:tcPr>
          <w:p w14:paraId="530436CA" w14:textId="77777777" w:rsidR="00361B01" w:rsidRPr="00296BEA" w:rsidRDefault="00361B01" w:rsidP="00A419BE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bookmarkEnd w:id="0"/>
    </w:tbl>
    <w:p w14:paraId="642C9A5D" w14:textId="77777777" w:rsidR="00F97806" w:rsidRPr="003E3A91" w:rsidRDefault="00F97806">
      <w:pPr>
        <w:rPr>
          <w:rFonts w:ascii="Tenorite" w:hAnsi="Tenorite"/>
        </w:rPr>
      </w:pPr>
      <w:r w:rsidRPr="003E3A91">
        <w:rPr>
          <w:rFonts w:ascii="Tenorite" w:hAnsi="Tenorite"/>
        </w:rPr>
        <w:br w:type="page"/>
      </w:r>
    </w:p>
    <w:p w14:paraId="22FBFFFE" w14:textId="29933856" w:rsidR="00F97806" w:rsidRPr="003E3A91" w:rsidRDefault="00BF7B6F" w:rsidP="00F97806">
      <w:pPr>
        <w:pStyle w:val="Heading2"/>
        <w:rPr>
          <w:rFonts w:ascii="Tenorite" w:hAnsi="Tenorite"/>
        </w:rPr>
      </w:pPr>
      <w:r w:rsidRPr="003E3A91">
        <w:rPr>
          <w:rFonts w:ascii="Tenorite" w:hAnsi="Tenorite"/>
        </w:rPr>
        <w:lastRenderedPageBreak/>
        <w:t>Requirements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440"/>
        <w:gridCol w:w="187"/>
        <w:gridCol w:w="1440"/>
        <w:gridCol w:w="187"/>
        <w:gridCol w:w="1440"/>
        <w:gridCol w:w="187"/>
        <w:gridCol w:w="5184"/>
        <w:gridCol w:w="15"/>
      </w:tblGrid>
      <w:tr w:rsidR="00CF4278" w:rsidRPr="0032297E" w14:paraId="6A8AB54E" w14:textId="77777777" w:rsidTr="00B27C07">
        <w:trPr>
          <w:gridAfter w:val="1"/>
          <w:wAfter w:w="15" w:type="dxa"/>
        </w:trPr>
        <w:tc>
          <w:tcPr>
            <w:tcW w:w="1440" w:type="dxa"/>
            <w:shd w:val="clear" w:color="auto" w:fill="F2F2F2" w:themeFill="background1" w:themeFillShade="F2"/>
          </w:tcPr>
          <w:p w14:paraId="6EFA1D13" w14:textId="77777777" w:rsidR="00296BEA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 xml:space="preserve">Internship semester requested: </w:t>
            </w:r>
          </w:p>
          <w:p w14:paraId="7CE95CD9" w14:textId="45732FB5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>Fall, Spring, Summer, Other (please specify</w:t>
            </w:r>
          </w:p>
        </w:tc>
        <w:tc>
          <w:tcPr>
            <w:tcW w:w="187" w:type="dxa"/>
          </w:tcPr>
          <w:p w14:paraId="1F9BF4B5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</w:tcPr>
          <w:p w14:paraId="3D07919B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7" w:type="dxa"/>
          </w:tcPr>
          <w:p w14:paraId="6669B695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008E52B7" w14:textId="4BC58136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>About how many hours and days per week would you prefer to work?</w:t>
            </w:r>
          </w:p>
        </w:tc>
        <w:tc>
          <w:tcPr>
            <w:tcW w:w="187" w:type="dxa"/>
          </w:tcPr>
          <w:p w14:paraId="6F07EF20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5184" w:type="dxa"/>
          </w:tcPr>
          <w:p w14:paraId="1E6D84C1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CF4278" w:rsidRPr="0032297E" w14:paraId="34080C3B" w14:textId="77777777" w:rsidTr="00B27C07">
        <w:tblPrEx>
          <w:tblCellMar>
            <w:right w:w="72" w:type="dxa"/>
          </w:tblCellMar>
        </w:tblPrEx>
        <w:trPr>
          <w:trHeight w:val="20"/>
        </w:trPr>
        <w:tc>
          <w:tcPr>
            <w:tcW w:w="10080" w:type="dxa"/>
            <w:gridSpan w:val="8"/>
            <w:shd w:val="clear" w:color="auto" w:fill="auto"/>
          </w:tcPr>
          <w:p w14:paraId="665A5F54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  <w:tr w:rsidR="00CF4278" w:rsidRPr="0032297E" w14:paraId="0BB45DF3" w14:textId="77777777" w:rsidTr="00B27C07">
        <w:trPr>
          <w:gridAfter w:val="1"/>
          <w:wAfter w:w="15" w:type="dxa"/>
        </w:trPr>
        <w:tc>
          <w:tcPr>
            <w:tcW w:w="1440" w:type="dxa"/>
            <w:shd w:val="clear" w:color="auto" w:fill="F2F2F2" w:themeFill="background1" w:themeFillShade="F2"/>
          </w:tcPr>
          <w:p w14:paraId="33CA10CC" w14:textId="7D692668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>Will you be doing this internship for credit?</w:t>
            </w:r>
          </w:p>
        </w:tc>
        <w:tc>
          <w:tcPr>
            <w:tcW w:w="187" w:type="dxa"/>
          </w:tcPr>
          <w:p w14:paraId="69F32205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</w:tcPr>
          <w:p w14:paraId="2F6D17B3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 xml:space="preserve"> </w:t>
            </w:r>
          </w:p>
        </w:tc>
        <w:tc>
          <w:tcPr>
            <w:tcW w:w="187" w:type="dxa"/>
          </w:tcPr>
          <w:p w14:paraId="0732E780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6E7D930" w14:textId="6CAC6C80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>If yes, please list the requirements your university has for internships. You may also submit additional documentation that outlines the</w:t>
            </w:r>
            <w:r w:rsidR="0074316E">
              <w:rPr>
                <w:rFonts w:ascii="Tenorite" w:hAnsi="Tenorite"/>
                <w:sz w:val="20"/>
                <w:szCs w:val="28"/>
              </w:rPr>
              <w:t xml:space="preserve"> </w:t>
            </w:r>
            <w:r w:rsidRPr="0032297E">
              <w:rPr>
                <w:rFonts w:ascii="Tenorite" w:hAnsi="Tenorite"/>
                <w:sz w:val="20"/>
                <w:szCs w:val="28"/>
              </w:rPr>
              <w:t>requirements.</w:t>
            </w:r>
          </w:p>
        </w:tc>
        <w:tc>
          <w:tcPr>
            <w:tcW w:w="187" w:type="dxa"/>
          </w:tcPr>
          <w:p w14:paraId="4783EF69" w14:textId="77777777" w:rsidR="00CF4278" w:rsidRPr="0032297E" w:rsidRDefault="00CF4278" w:rsidP="0075771C">
            <w:pPr>
              <w:jc w:val="center"/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5184" w:type="dxa"/>
          </w:tcPr>
          <w:p w14:paraId="2B847B58" w14:textId="77777777" w:rsidR="00CF4278" w:rsidRPr="0032297E" w:rsidRDefault="00CF4278" w:rsidP="0075771C">
            <w:pPr>
              <w:rPr>
                <w:rFonts w:ascii="Tenorite" w:hAnsi="Tenorite"/>
                <w:sz w:val="20"/>
                <w:szCs w:val="28"/>
              </w:rPr>
            </w:pPr>
          </w:p>
          <w:p w14:paraId="147C9D89" w14:textId="77777777" w:rsidR="00CF4278" w:rsidRPr="0032297E" w:rsidRDefault="00CF4278" w:rsidP="0075771C">
            <w:pPr>
              <w:tabs>
                <w:tab w:val="left" w:pos="4790"/>
              </w:tabs>
              <w:ind w:right="-1075"/>
              <w:rPr>
                <w:rFonts w:ascii="Tenorite" w:hAnsi="Tenorite"/>
                <w:sz w:val="20"/>
                <w:szCs w:val="28"/>
              </w:rPr>
            </w:pPr>
            <w:r w:rsidRPr="0032297E">
              <w:rPr>
                <w:rFonts w:ascii="Tenorite" w:hAnsi="Tenorite"/>
                <w:sz w:val="20"/>
                <w:szCs w:val="28"/>
              </w:rPr>
              <w:tab/>
            </w:r>
          </w:p>
        </w:tc>
      </w:tr>
    </w:tbl>
    <w:p w14:paraId="26C7347A" w14:textId="77777777" w:rsidR="00CF4278" w:rsidRDefault="00CF4278" w:rsidP="001824B2">
      <w:pPr>
        <w:rPr>
          <w:rFonts w:ascii="Tenorite" w:hAnsi="Tenorite"/>
        </w:rPr>
      </w:pPr>
    </w:p>
    <w:p w14:paraId="26863CD5" w14:textId="77777777" w:rsidR="00F16810" w:rsidRPr="003E3A91" w:rsidRDefault="00F16810" w:rsidP="001824B2">
      <w:pPr>
        <w:rPr>
          <w:rFonts w:ascii="Tenorite" w:hAnsi="Tenorite"/>
        </w:rPr>
      </w:pPr>
    </w:p>
    <w:p w14:paraId="5F1B7F40" w14:textId="77777777" w:rsidR="00F97806" w:rsidRPr="003E3A91" w:rsidRDefault="00F97806">
      <w:pPr>
        <w:rPr>
          <w:rFonts w:ascii="Tenorite" w:hAnsi="Tenor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025599" w:rsidRPr="0074316E" w14:paraId="47EBD7B5" w14:textId="77777777" w:rsidTr="00B27C07">
        <w:tc>
          <w:tcPr>
            <w:tcW w:w="10070" w:type="dxa"/>
            <w:shd w:val="clear" w:color="auto" w:fill="F2F2F2" w:themeFill="background1" w:themeFillShade="F2"/>
          </w:tcPr>
          <w:p w14:paraId="28E3D840" w14:textId="3E6228F0" w:rsidR="00025599" w:rsidRPr="0074316E" w:rsidRDefault="00025599" w:rsidP="0075771C">
            <w:pPr>
              <w:rPr>
                <w:rFonts w:ascii="Tenorite" w:hAnsi="Tenorite"/>
                <w:sz w:val="20"/>
                <w:szCs w:val="28"/>
              </w:rPr>
            </w:pPr>
            <w:r w:rsidRPr="0074316E">
              <w:rPr>
                <w:rFonts w:ascii="Tenorite" w:hAnsi="Tenorite"/>
                <w:sz w:val="20"/>
                <w:szCs w:val="28"/>
              </w:rPr>
              <w:t>Briefly list what public policy research you have completed. If none, write none.</w:t>
            </w:r>
            <w:r w:rsidR="001471B1">
              <w:rPr>
                <w:rFonts w:ascii="Tenorite" w:hAnsi="Tenorite"/>
                <w:sz w:val="20"/>
                <w:szCs w:val="28"/>
              </w:rPr>
              <w:t xml:space="preserve"> </w:t>
            </w:r>
            <w:r w:rsidR="001471B1" w:rsidRPr="002F569F">
              <w:rPr>
                <w:rFonts w:ascii="Tenorite" w:hAnsi="Tenorite"/>
                <w:sz w:val="20"/>
                <w:szCs w:val="28"/>
              </w:rPr>
              <w:t>(&lt;250 words)</w:t>
            </w:r>
          </w:p>
        </w:tc>
      </w:tr>
      <w:tr w:rsidR="00025599" w:rsidRPr="0074316E" w14:paraId="647D944C" w14:textId="77777777" w:rsidTr="00F16810">
        <w:trPr>
          <w:trHeight w:val="7325"/>
        </w:trPr>
        <w:tc>
          <w:tcPr>
            <w:tcW w:w="10070" w:type="dxa"/>
            <w:shd w:val="clear" w:color="auto" w:fill="auto"/>
          </w:tcPr>
          <w:p w14:paraId="3DBF0708" w14:textId="77777777" w:rsidR="00025599" w:rsidRPr="0074316E" w:rsidRDefault="00025599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170BA464" w14:textId="2D573146" w:rsidR="00AA0CA0" w:rsidRPr="00F16810" w:rsidRDefault="00025599" w:rsidP="00F16810">
      <w:pPr>
        <w:pStyle w:val="Heading2"/>
        <w:rPr>
          <w:rFonts w:ascii="Tenorite" w:hAnsi="Tenorite"/>
        </w:rPr>
      </w:pPr>
      <w:r w:rsidRPr="003E3A91">
        <w:br w:type="page"/>
      </w:r>
      <w:r w:rsidR="00AA0CA0" w:rsidRPr="00F16810">
        <w:rPr>
          <w:rFonts w:ascii="Tenorite" w:hAnsi="Tenorite"/>
        </w:rPr>
        <w:lastRenderedPageBreak/>
        <w:t>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6357A6" w:rsidRPr="00F16810" w14:paraId="65556616" w14:textId="77777777" w:rsidTr="00B27C07">
        <w:tc>
          <w:tcPr>
            <w:tcW w:w="10070" w:type="dxa"/>
            <w:shd w:val="clear" w:color="auto" w:fill="F2F2F2" w:themeFill="background1" w:themeFillShade="F2"/>
          </w:tcPr>
          <w:p w14:paraId="29D1812D" w14:textId="3FA3BD38" w:rsidR="006357A6" w:rsidRPr="00F16810" w:rsidRDefault="006357A6" w:rsidP="0075771C">
            <w:pPr>
              <w:rPr>
                <w:rFonts w:ascii="Tenorite" w:hAnsi="Tenorite"/>
                <w:sz w:val="20"/>
                <w:szCs w:val="28"/>
              </w:rPr>
            </w:pPr>
            <w:r w:rsidRPr="00F16810">
              <w:rPr>
                <w:rFonts w:ascii="Tenorite" w:hAnsi="Tenorite"/>
                <w:sz w:val="20"/>
                <w:szCs w:val="28"/>
              </w:rPr>
              <w:t>Briefly describe why you want to intern at the Center for Rural Pennsylvania, and what you would like to learn and achieve during the experience.</w:t>
            </w:r>
            <w:r w:rsidR="00F12B4E">
              <w:rPr>
                <w:rFonts w:ascii="Tenorite" w:hAnsi="Tenorite"/>
                <w:sz w:val="20"/>
                <w:szCs w:val="28"/>
              </w:rPr>
              <w:t xml:space="preserve"> </w:t>
            </w:r>
            <w:r w:rsidR="00F12B4E" w:rsidRPr="002F569F">
              <w:rPr>
                <w:rFonts w:ascii="Tenorite" w:hAnsi="Tenorite"/>
                <w:sz w:val="20"/>
                <w:szCs w:val="28"/>
              </w:rPr>
              <w:t>(&lt;250 words)</w:t>
            </w:r>
          </w:p>
        </w:tc>
      </w:tr>
      <w:tr w:rsidR="006357A6" w:rsidRPr="00F16810" w14:paraId="7AC8FAFA" w14:textId="77777777" w:rsidTr="003D40FC">
        <w:trPr>
          <w:trHeight w:val="4877"/>
        </w:trPr>
        <w:tc>
          <w:tcPr>
            <w:tcW w:w="10070" w:type="dxa"/>
            <w:shd w:val="clear" w:color="auto" w:fill="auto"/>
          </w:tcPr>
          <w:p w14:paraId="1266549E" w14:textId="77777777" w:rsidR="006357A6" w:rsidRPr="00F16810" w:rsidRDefault="006357A6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2C29B12C" w14:textId="0B9E860A" w:rsidR="006357A6" w:rsidRDefault="006357A6">
      <w:pPr>
        <w:rPr>
          <w:rFonts w:ascii="Tenorite" w:hAnsi="Tenorite"/>
        </w:rPr>
      </w:pPr>
    </w:p>
    <w:p w14:paraId="1FE19E93" w14:textId="77777777" w:rsidR="002F569F" w:rsidRPr="003E3A91" w:rsidRDefault="002F569F">
      <w:pPr>
        <w:rPr>
          <w:rFonts w:ascii="Tenorite" w:hAnsi="Tenorite"/>
        </w:rPr>
      </w:pPr>
    </w:p>
    <w:p w14:paraId="466C2A3C" w14:textId="77777777" w:rsidR="00AA0CA0" w:rsidRPr="003E3A91" w:rsidRDefault="00AA0CA0" w:rsidP="00AA0CA0">
      <w:pPr>
        <w:rPr>
          <w:rFonts w:ascii="Tenorite" w:hAnsi="Tenor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6357A6" w:rsidRPr="002F569F" w14:paraId="74E23B07" w14:textId="77777777" w:rsidTr="00B27C07">
        <w:tc>
          <w:tcPr>
            <w:tcW w:w="10070" w:type="dxa"/>
            <w:shd w:val="clear" w:color="auto" w:fill="F2F2F2" w:themeFill="background1" w:themeFillShade="F2"/>
          </w:tcPr>
          <w:p w14:paraId="02C90570" w14:textId="4E5EA2A2" w:rsidR="006357A6" w:rsidRPr="002F569F" w:rsidRDefault="00726940" w:rsidP="00726940">
            <w:pPr>
              <w:rPr>
                <w:rFonts w:ascii="Tenorite" w:hAnsi="Tenorite"/>
                <w:sz w:val="20"/>
                <w:szCs w:val="28"/>
              </w:rPr>
            </w:pPr>
            <w:r w:rsidRPr="002F569F">
              <w:rPr>
                <w:rFonts w:ascii="Tenorite" w:hAnsi="Tenorite"/>
                <w:sz w:val="20"/>
                <w:szCs w:val="28"/>
              </w:rPr>
              <w:t>Briefly list what you view as two or three of the most important issues rural Pennsylvanians are facing and why.</w:t>
            </w:r>
            <w:r w:rsidR="001471B1">
              <w:rPr>
                <w:rFonts w:ascii="Tenorite" w:hAnsi="Tenorite"/>
                <w:sz w:val="20"/>
                <w:szCs w:val="28"/>
              </w:rPr>
              <w:t xml:space="preserve"> </w:t>
            </w:r>
            <w:r w:rsidR="001471B1" w:rsidRPr="002F569F">
              <w:rPr>
                <w:rFonts w:ascii="Tenorite" w:hAnsi="Tenorite"/>
                <w:sz w:val="20"/>
                <w:szCs w:val="28"/>
              </w:rPr>
              <w:t>(&lt;250 words)</w:t>
            </w:r>
          </w:p>
        </w:tc>
      </w:tr>
      <w:tr w:rsidR="006357A6" w:rsidRPr="002F569F" w14:paraId="54412263" w14:textId="77777777" w:rsidTr="003D40FC">
        <w:trPr>
          <w:trHeight w:val="6425"/>
        </w:trPr>
        <w:tc>
          <w:tcPr>
            <w:tcW w:w="10070" w:type="dxa"/>
            <w:shd w:val="clear" w:color="auto" w:fill="auto"/>
          </w:tcPr>
          <w:p w14:paraId="25FF753B" w14:textId="77777777" w:rsidR="006357A6" w:rsidRPr="002F569F" w:rsidRDefault="006357A6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4CD7B912" w14:textId="40672C6A" w:rsidR="00726940" w:rsidRPr="003E3A91" w:rsidRDefault="00726940">
      <w:pPr>
        <w:rPr>
          <w:rFonts w:ascii="Tenorite" w:hAnsi="Tenorite"/>
        </w:rPr>
      </w:pPr>
    </w:p>
    <w:p w14:paraId="709B3AF9" w14:textId="08D1CBBC" w:rsidR="00726940" w:rsidRPr="003E3A91" w:rsidRDefault="00726940" w:rsidP="00486E19">
      <w:pPr>
        <w:pStyle w:val="Heading2"/>
        <w:rPr>
          <w:rFonts w:ascii="Tenorite" w:hAnsi="Tenorite"/>
        </w:rPr>
      </w:pPr>
      <w:r w:rsidRPr="003E3A91">
        <w:br w:type="page"/>
      </w:r>
      <w:r w:rsidRPr="00486E19">
        <w:rPr>
          <w:rFonts w:ascii="Tenorite" w:hAnsi="Tenorite"/>
        </w:rPr>
        <w:lastRenderedPageBreak/>
        <w:t>Research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726940" w:rsidRPr="002F569F" w14:paraId="296B95DE" w14:textId="77777777" w:rsidTr="00B27C07">
        <w:tc>
          <w:tcPr>
            <w:tcW w:w="10070" w:type="dxa"/>
            <w:shd w:val="clear" w:color="auto" w:fill="F2F2F2" w:themeFill="background1" w:themeFillShade="F2"/>
          </w:tcPr>
          <w:p w14:paraId="3BCC587D" w14:textId="72633640" w:rsidR="00726940" w:rsidRPr="002F569F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  <w:r w:rsidRPr="002F569F">
              <w:rPr>
                <w:rFonts w:ascii="Tenorite" w:hAnsi="Tenorite"/>
                <w:sz w:val="20"/>
                <w:szCs w:val="28"/>
              </w:rPr>
              <w:t xml:space="preserve">Title of </w:t>
            </w:r>
            <w:r w:rsidR="002F569F">
              <w:rPr>
                <w:rFonts w:ascii="Tenorite" w:hAnsi="Tenorite"/>
                <w:sz w:val="20"/>
                <w:szCs w:val="28"/>
              </w:rPr>
              <w:t xml:space="preserve">the </w:t>
            </w:r>
            <w:r w:rsidRPr="002F569F">
              <w:rPr>
                <w:rFonts w:ascii="Tenorite" w:hAnsi="Tenorite"/>
                <w:sz w:val="20"/>
                <w:szCs w:val="28"/>
              </w:rPr>
              <w:t xml:space="preserve">proposed research project to be completed during </w:t>
            </w:r>
            <w:r w:rsidR="002F569F">
              <w:rPr>
                <w:rFonts w:ascii="Tenorite" w:hAnsi="Tenorite"/>
                <w:sz w:val="20"/>
                <w:szCs w:val="28"/>
              </w:rPr>
              <w:t xml:space="preserve">the </w:t>
            </w:r>
            <w:r w:rsidR="003E3A91" w:rsidRPr="002F569F">
              <w:rPr>
                <w:rFonts w:ascii="Tenorite" w:hAnsi="Tenorite"/>
                <w:sz w:val="20"/>
                <w:szCs w:val="28"/>
              </w:rPr>
              <w:t>internship.</w:t>
            </w:r>
          </w:p>
        </w:tc>
      </w:tr>
      <w:tr w:rsidR="00726940" w:rsidRPr="002F569F" w14:paraId="6EF0458C" w14:textId="77777777" w:rsidTr="00B27C07">
        <w:trPr>
          <w:trHeight w:val="792"/>
        </w:trPr>
        <w:tc>
          <w:tcPr>
            <w:tcW w:w="10070" w:type="dxa"/>
            <w:shd w:val="clear" w:color="auto" w:fill="auto"/>
          </w:tcPr>
          <w:p w14:paraId="1F61330D" w14:textId="77777777" w:rsidR="00726940" w:rsidRPr="002F569F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78B223B1" w14:textId="77777777" w:rsidR="00726940" w:rsidRDefault="00726940">
      <w:pPr>
        <w:rPr>
          <w:rFonts w:ascii="Tenorite" w:hAnsi="Tenorite"/>
        </w:rPr>
      </w:pPr>
    </w:p>
    <w:p w14:paraId="246C814E" w14:textId="77777777" w:rsidR="002F569F" w:rsidRDefault="002F569F">
      <w:pPr>
        <w:rPr>
          <w:rFonts w:ascii="Tenorite" w:hAnsi="Tenorite"/>
        </w:rPr>
      </w:pPr>
    </w:p>
    <w:p w14:paraId="07EE3D4B" w14:textId="77777777" w:rsidR="002F569F" w:rsidRPr="003E3A91" w:rsidRDefault="002F569F">
      <w:pPr>
        <w:rPr>
          <w:rFonts w:ascii="Tenorite" w:hAnsi="Tenor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726940" w:rsidRPr="003E3A91" w14:paraId="72647979" w14:textId="77777777" w:rsidTr="00B27C07">
        <w:tc>
          <w:tcPr>
            <w:tcW w:w="10070" w:type="dxa"/>
            <w:shd w:val="clear" w:color="auto" w:fill="F2F2F2" w:themeFill="background1" w:themeFillShade="F2"/>
          </w:tcPr>
          <w:p w14:paraId="3773D94F" w14:textId="5EB2C13E" w:rsidR="00726940" w:rsidRPr="002F569F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  <w:r w:rsidRPr="002F569F">
              <w:rPr>
                <w:rFonts w:ascii="Tenorite" w:hAnsi="Tenorite"/>
                <w:sz w:val="20"/>
                <w:szCs w:val="28"/>
              </w:rPr>
              <w:t>Explain why research is needed on this topic, and what questions will be answered when it is complete.</w:t>
            </w:r>
            <w:r w:rsidR="000A5410">
              <w:rPr>
                <w:rFonts w:ascii="Tenorite" w:hAnsi="Tenorite"/>
                <w:sz w:val="20"/>
                <w:szCs w:val="28"/>
              </w:rPr>
              <w:t xml:space="preserve"> </w:t>
            </w:r>
            <w:r w:rsidR="000A5410" w:rsidRPr="002F569F">
              <w:rPr>
                <w:rFonts w:ascii="Tenorite" w:hAnsi="Tenorite"/>
                <w:sz w:val="20"/>
                <w:szCs w:val="28"/>
              </w:rPr>
              <w:t>(&lt;250 words)</w:t>
            </w:r>
          </w:p>
        </w:tc>
      </w:tr>
      <w:tr w:rsidR="00726940" w:rsidRPr="003E3A91" w14:paraId="5705AFE7" w14:textId="77777777" w:rsidTr="00B27C07">
        <w:trPr>
          <w:trHeight w:val="10764"/>
        </w:trPr>
        <w:tc>
          <w:tcPr>
            <w:tcW w:w="10070" w:type="dxa"/>
            <w:shd w:val="clear" w:color="auto" w:fill="auto"/>
          </w:tcPr>
          <w:p w14:paraId="139505A1" w14:textId="77777777" w:rsidR="00726940" w:rsidRPr="002F569F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4812DD4D" w14:textId="0B26D837" w:rsidR="00726940" w:rsidRPr="003E3A91" w:rsidRDefault="00486E19">
      <w:pPr>
        <w:rPr>
          <w:rFonts w:ascii="Tenorite" w:hAnsi="Tenorite"/>
        </w:rPr>
      </w:pPr>
      <w:r>
        <w:rPr>
          <w:rFonts w:ascii="Tenorite" w:hAnsi="Tenorit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726940" w:rsidRPr="002F569F" w14:paraId="4C71F70B" w14:textId="77777777" w:rsidTr="00B27C07">
        <w:tc>
          <w:tcPr>
            <w:tcW w:w="10070" w:type="dxa"/>
            <w:shd w:val="clear" w:color="auto" w:fill="F2F2F2" w:themeFill="background1" w:themeFillShade="F2"/>
          </w:tcPr>
          <w:p w14:paraId="5721F2F1" w14:textId="16FC6300" w:rsidR="00726940" w:rsidRPr="002F569F" w:rsidRDefault="00726940" w:rsidP="00726940">
            <w:pPr>
              <w:rPr>
                <w:rFonts w:ascii="Tenorite" w:hAnsi="Tenorite"/>
                <w:sz w:val="20"/>
                <w:szCs w:val="28"/>
              </w:rPr>
            </w:pPr>
            <w:r w:rsidRPr="002F569F">
              <w:rPr>
                <w:rFonts w:ascii="Tenorite" w:hAnsi="Tenorite"/>
                <w:sz w:val="20"/>
                <w:szCs w:val="28"/>
              </w:rPr>
              <w:lastRenderedPageBreak/>
              <w:t xml:space="preserve">Short description of the outcomes of </w:t>
            </w:r>
            <w:r w:rsidR="002F569F" w:rsidRPr="002F569F">
              <w:rPr>
                <w:rFonts w:ascii="Tenorite" w:hAnsi="Tenorite"/>
                <w:sz w:val="20"/>
                <w:szCs w:val="28"/>
              </w:rPr>
              <w:t xml:space="preserve">the </w:t>
            </w:r>
            <w:r w:rsidRPr="002F569F">
              <w:rPr>
                <w:rFonts w:ascii="Tenorite" w:hAnsi="Tenorite"/>
                <w:sz w:val="20"/>
                <w:szCs w:val="28"/>
              </w:rPr>
              <w:t>proposed research project</w:t>
            </w:r>
            <w:r w:rsidR="003E3A91" w:rsidRPr="002F569F">
              <w:rPr>
                <w:rFonts w:ascii="Tenorite" w:hAnsi="Tenorite"/>
                <w:sz w:val="20"/>
                <w:szCs w:val="28"/>
              </w:rPr>
              <w:t>.</w:t>
            </w:r>
            <w:r w:rsidRPr="002F569F">
              <w:rPr>
                <w:rFonts w:ascii="Tenorite" w:hAnsi="Tenorite"/>
                <w:sz w:val="20"/>
                <w:szCs w:val="28"/>
              </w:rPr>
              <w:t xml:space="preserve"> (&lt;250 words)</w:t>
            </w:r>
          </w:p>
        </w:tc>
      </w:tr>
      <w:tr w:rsidR="00726940" w:rsidRPr="002F569F" w14:paraId="09BEE2CB" w14:textId="77777777" w:rsidTr="003D40FC">
        <w:trPr>
          <w:trHeight w:val="5400"/>
        </w:trPr>
        <w:tc>
          <w:tcPr>
            <w:tcW w:w="10070" w:type="dxa"/>
            <w:shd w:val="clear" w:color="auto" w:fill="auto"/>
          </w:tcPr>
          <w:p w14:paraId="4B1F45A0" w14:textId="77777777" w:rsidR="00726940" w:rsidRPr="002F569F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6A51584C" w14:textId="035C41E7" w:rsidR="00726940" w:rsidRDefault="00726940">
      <w:pPr>
        <w:rPr>
          <w:rFonts w:ascii="Tenorite" w:hAnsi="Tenorite"/>
        </w:rPr>
      </w:pPr>
    </w:p>
    <w:p w14:paraId="0D294066" w14:textId="77777777" w:rsidR="000A5410" w:rsidRPr="003E3A91" w:rsidRDefault="000A5410">
      <w:pPr>
        <w:rPr>
          <w:rFonts w:ascii="Tenorite" w:hAnsi="Tenorite"/>
        </w:rPr>
      </w:pPr>
    </w:p>
    <w:p w14:paraId="402B9C45" w14:textId="77777777" w:rsidR="00726940" w:rsidRPr="003E3A91" w:rsidRDefault="00726940">
      <w:pPr>
        <w:rPr>
          <w:rFonts w:ascii="Tenorite" w:hAnsi="Tenor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726940" w:rsidRPr="000A5410" w14:paraId="4D05E91A" w14:textId="77777777" w:rsidTr="00D81067">
        <w:tc>
          <w:tcPr>
            <w:tcW w:w="10070" w:type="dxa"/>
            <w:shd w:val="clear" w:color="auto" w:fill="F2F2F2" w:themeFill="background1" w:themeFillShade="F2"/>
          </w:tcPr>
          <w:p w14:paraId="1755AE21" w14:textId="3E86ABB0" w:rsidR="00726940" w:rsidRPr="000A5410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  <w:r w:rsidRPr="000A5410">
              <w:rPr>
                <w:rFonts w:ascii="Tenorite" w:hAnsi="Tenorite"/>
                <w:sz w:val="20"/>
                <w:szCs w:val="28"/>
              </w:rPr>
              <w:t xml:space="preserve">Short description of </w:t>
            </w:r>
            <w:r w:rsidR="00486E19">
              <w:rPr>
                <w:rFonts w:ascii="Tenorite" w:hAnsi="Tenorite"/>
                <w:sz w:val="20"/>
                <w:szCs w:val="28"/>
              </w:rPr>
              <w:t xml:space="preserve">the </w:t>
            </w:r>
            <w:r w:rsidRPr="000A5410">
              <w:rPr>
                <w:rFonts w:ascii="Tenorite" w:hAnsi="Tenorite"/>
                <w:sz w:val="20"/>
                <w:szCs w:val="28"/>
              </w:rPr>
              <w:t>methodology or approach that will be used to complete the research</w:t>
            </w:r>
            <w:r w:rsidR="00486E19">
              <w:rPr>
                <w:rFonts w:ascii="Tenorite" w:hAnsi="Tenorite"/>
                <w:sz w:val="20"/>
                <w:szCs w:val="28"/>
              </w:rPr>
              <w:t>.</w:t>
            </w:r>
            <w:r w:rsidRPr="000A5410">
              <w:rPr>
                <w:rFonts w:ascii="Tenorite" w:hAnsi="Tenorite"/>
                <w:sz w:val="20"/>
                <w:szCs w:val="28"/>
              </w:rPr>
              <w:t xml:space="preserve"> (&lt;250 words)</w:t>
            </w:r>
          </w:p>
        </w:tc>
      </w:tr>
      <w:tr w:rsidR="00726940" w:rsidRPr="000A5410" w14:paraId="194D0069" w14:textId="77777777" w:rsidTr="003D40FC">
        <w:trPr>
          <w:trHeight w:val="6704"/>
        </w:trPr>
        <w:tc>
          <w:tcPr>
            <w:tcW w:w="10070" w:type="dxa"/>
            <w:shd w:val="clear" w:color="auto" w:fill="auto"/>
          </w:tcPr>
          <w:p w14:paraId="76CC5E5D" w14:textId="77777777" w:rsidR="00726940" w:rsidRPr="000A5410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230B84B7" w14:textId="77777777" w:rsidR="00726940" w:rsidRPr="003E3A91" w:rsidRDefault="00726940">
      <w:pPr>
        <w:rPr>
          <w:rFonts w:ascii="Tenorite" w:hAnsi="Tenorite"/>
        </w:rPr>
      </w:pPr>
    </w:p>
    <w:p w14:paraId="7B22BC92" w14:textId="59C0F89E" w:rsidR="00726940" w:rsidRPr="003E3A91" w:rsidRDefault="00726940">
      <w:pPr>
        <w:rPr>
          <w:rFonts w:ascii="Tenorite" w:hAnsi="Tenorite"/>
        </w:rPr>
      </w:pPr>
      <w:r w:rsidRPr="003E3A91">
        <w:rPr>
          <w:rFonts w:ascii="Tenorite" w:hAnsi="Tenorit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726940" w:rsidRPr="00F457B7" w14:paraId="3C3669E4" w14:textId="77777777" w:rsidTr="00D81067">
        <w:tc>
          <w:tcPr>
            <w:tcW w:w="10070" w:type="dxa"/>
            <w:shd w:val="clear" w:color="auto" w:fill="F2F2F2" w:themeFill="background1" w:themeFillShade="F2"/>
          </w:tcPr>
          <w:p w14:paraId="7EA933D5" w14:textId="624C8829" w:rsidR="00726940" w:rsidRPr="00F457B7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  <w:r w:rsidRPr="00F457B7">
              <w:rPr>
                <w:rFonts w:ascii="Tenorite" w:hAnsi="Tenorite"/>
                <w:sz w:val="20"/>
                <w:szCs w:val="28"/>
              </w:rPr>
              <w:lastRenderedPageBreak/>
              <w:t xml:space="preserve">List of resources, including data, needed to complete </w:t>
            </w:r>
            <w:r w:rsidR="00F457B7" w:rsidRPr="00F457B7">
              <w:rPr>
                <w:rFonts w:ascii="Tenorite" w:hAnsi="Tenorite"/>
                <w:sz w:val="20"/>
                <w:szCs w:val="28"/>
              </w:rPr>
              <w:t xml:space="preserve">the </w:t>
            </w:r>
            <w:r w:rsidRPr="00F457B7">
              <w:rPr>
                <w:rFonts w:ascii="Tenorite" w:hAnsi="Tenorite"/>
                <w:sz w:val="20"/>
                <w:szCs w:val="28"/>
              </w:rPr>
              <w:t>proposed research project</w:t>
            </w:r>
            <w:r w:rsidR="00F457B7" w:rsidRPr="00F457B7">
              <w:rPr>
                <w:rFonts w:ascii="Tenorite" w:hAnsi="Tenorite"/>
                <w:sz w:val="20"/>
                <w:szCs w:val="28"/>
              </w:rPr>
              <w:t xml:space="preserve">. </w:t>
            </w:r>
            <w:r w:rsidRPr="00F457B7">
              <w:rPr>
                <w:rFonts w:ascii="Tenorite" w:hAnsi="Tenorite"/>
                <w:sz w:val="20"/>
                <w:szCs w:val="28"/>
              </w:rPr>
              <w:t>(&lt;250 words)</w:t>
            </w:r>
          </w:p>
        </w:tc>
      </w:tr>
      <w:tr w:rsidR="00726940" w:rsidRPr="00F457B7" w14:paraId="3D72696B" w14:textId="77777777" w:rsidTr="003D40FC">
        <w:trPr>
          <w:trHeight w:val="5040"/>
        </w:trPr>
        <w:tc>
          <w:tcPr>
            <w:tcW w:w="10070" w:type="dxa"/>
            <w:shd w:val="clear" w:color="auto" w:fill="auto"/>
          </w:tcPr>
          <w:p w14:paraId="0E891EE1" w14:textId="77777777" w:rsidR="00726940" w:rsidRPr="00F457B7" w:rsidRDefault="00726940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201313A7" w14:textId="77777777" w:rsidR="00726940" w:rsidRDefault="00726940">
      <w:pPr>
        <w:rPr>
          <w:rFonts w:ascii="Tenorite" w:hAnsi="Tenorite"/>
        </w:rPr>
      </w:pPr>
    </w:p>
    <w:p w14:paraId="5C6428CB" w14:textId="77777777" w:rsidR="00486E19" w:rsidRPr="003E3A91" w:rsidRDefault="00486E19">
      <w:pPr>
        <w:rPr>
          <w:rFonts w:ascii="Tenorite" w:hAnsi="Tenorite"/>
        </w:rPr>
      </w:pPr>
    </w:p>
    <w:p w14:paraId="57C7139D" w14:textId="77777777" w:rsidR="00025599" w:rsidRPr="003E3A91" w:rsidRDefault="00025599">
      <w:pPr>
        <w:rPr>
          <w:rFonts w:ascii="Tenorite" w:hAnsi="Tenor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0"/>
      </w:tblGrid>
      <w:tr w:rsidR="00025599" w:rsidRPr="00F457B7" w14:paraId="0C87B95C" w14:textId="77777777" w:rsidTr="00D81067">
        <w:tc>
          <w:tcPr>
            <w:tcW w:w="10070" w:type="dxa"/>
            <w:shd w:val="clear" w:color="auto" w:fill="F2F2F2" w:themeFill="background1" w:themeFillShade="F2"/>
          </w:tcPr>
          <w:p w14:paraId="25F6EA50" w14:textId="789A13AF" w:rsidR="00025599" w:rsidRPr="00F457B7" w:rsidRDefault="00025599" w:rsidP="0075771C">
            <w:pPr>
              <w:rPr>
                <w:rFonts w:ascii="Tenorite" w:hAnsi="Tenorite"/>
                <w:sz w:val="20"/>
                <w:szCs w:val="20"/>
              </w:rPr>
            </w:pPr>
            <w:r w:rsidRPr="00F457B7">
              <w:rPr>
                <w:rFonts w:ascii="Tenorite" w:hAnsi="Tenorite"/>
                <w:sz w:val="20"/>
                <w:szCs w:val="20"/>
              </w:rPr>
              <w:t>Short description of how the proposed research project is relevant to Pennsylvania public policy</w:t>
            </w:r>
            <w:r w:rsidR="00F457B7" w:rsidRPr="00F457B7">
              <w:rPr>
                <w:rFonts w:ascii="Tenorite" w:hAnsi="Tenorite"/>
                <w:sz w:val="20"/>
                <w:szCs w:val="20"/>
              </w:rPr>
              <w:t>.</w:t>
            </w:r>
            <w:r w:rsidRPr="00F457B7">
              <w:rPr>
                <w:rFonts w:ascii="Tenorite" w:hAnsi="Tenorite"/>
                <w:sz w:val="20"/>
                <w:szCs w:val="20"/>
              </w:rPr>
              <w:t xml:space="preserve"> </w:t>
            </w:r>
            <w:r w:rsidR="00F457B7" w:rsidRPr="00F457B7">
              <w:rPr>
                <w:rFonts w:ascii="Tenorite" w:hAnsi="Tenorite"/>
                <w:sz w:val="20"/>
                <w:szCs w:val="20"/>
              </w:rPr>
              <w:t>(&lt;250 words)</w:t>
            </w:r>
          </w:p>
        </w:tc>
      </w:tr>
      <w:tr w:rsidR="00025599" w:rsidRPr="00F457B7" w14:paraId="752D4146" w14:textId="77777777" w:rsidTr="003D40FC">
        <w:trPr>
          <w:trHeight w:val="7200"/>
        </w:trPr>
        <w:tc>
          <w:tcPr>
            <w:tcW w:w="10070" w:type="dxa"/>
            <w:shd w:val="clear" w:color="auto" w:fill="auto"/>
          </w:tcPr>
          <w:p w14:paraId="4DDEBE09" w14:textId="77777777" w:rsidR="00025599" w:rsidRPr="00F457B7" w:rsidRDefault="00025599" w:rsidP="0075771C">
            <w:pPr>
              <w:rPr>
                <w:rFonts w:ascii="Tenorite" w:hAnsi="Tenorite"/>
                <w:sz w:val="20"/>
                <w:szCs w:val="20"/>
              </w:rPr>
            </w:pPr>
          </w:p>
        </w:tc>
      </w:tr>
    </w:tbl>
    <w:p w14:paraId="7883B216" w14:textId="5B5A359B" w:rsidR="00025599" w:rsidRPr="003E3A91" w:rsidRDefault="00025599">
      <w:pPr>
        <w:rPr>
          <w:rFonts w:ascii="Tenorite" w:hAnsi="Tenorite"/>
        </w:rPr>
      </w:pPr>
    </w:p>
    <w:p w14:paraId="09B3F37D" w14:textId="77777777" w:rsidR="004F15A3" w:rsidRPr="003E3A91" w:rsidRDefault="00000000" w:rsidP="001D32A7">
      <w:pPr>
        <w:pStyle w:val="Heading2"/>
        <w:rPr>
          <w:rFonts w:ascii="Tenorite" w:hAnsi="Tenorite"/>
        </w:rPr>
      </w:pPr>
      <w:sdt>
        <w:sdtPr>
          <w:rPr>
            <w:rFonts w:ascii="Tenorite" w:hAnsi="Tenorite"/>
          </w:rPr>
          <w:id w:val="197900013"/>
          <w:placeholder>
            <w:docPart w:val="2949F4F10F4D4799AF15D6813686B34D"/>
          </w:placeholder>
          <w:temporary/>
          <w:showingPlcHdr/>
          <w15:appearance w15:val="hidden"/>
        </w:sdtPr>
        <w:sdtContent>
          <w:r w:rsidR="00457D5F" w:rsidRPr="003E3A91">
            <w:rPr>
              <w:rFonts w:ascii="Tenorite" w:hAnsi="Tenorite"/>
            </w:rPr>
            <w:t>References</w:t>
          </w:r>
        </w:sdtContent>
      </w:sdt>
    </w:p>
    <w:p w14:paraId="5790CA91" w14:textId="72974A33" w:rsidR="00330050" w:rsidRPr="00F457B7" w:rsidRDefault="005843B1" w:rsidP="00424126">
      <w:pPr>
        <w:rPr>
          <w:rFonts w:ascii="Tenorite" w:hAnsi="Tenorite"/>
          <w:sz w:val="20"/>
          <w:szCs w:val="28"/>
        </w:rPr>
      </w:pPr>
      <w:r w:rsidRPr="00F457B7">
        <w:rPr>
          <w:rFonts w:ascii="Tenorite" w:hAnsi="Tenorite"/>
          <w:sz w:val="20"/>
          <w:szCs w:val="28"/>
        </w:rPr>
        <w:t>Please list two references</w:t>
      </w:r>
      <w:r w:rsidR="00F457B7" w:rsidRPr="00F457B7">
        <w:rPr>
          <w:rFonts w:ascii="Tenorite" w:hAnsi="Tenorite"/>
          <w:sz w:val="20"/>
          <w:szCs w:val="28"/>
        </w:rPr>
        <w:t>.</w:t>
      </w:r>
    </w:p>
    <w:p w14:paraId="68B7F371" w14:textId="77777777" w:rsidR="00467306" w:rsidRPr="003E3A91" w:rsidRDefault="00467306" w:rsidP="005D6F42">
      <w:pPr>
        <w:rPr>
          <w:rFonts w:ascii="Tenorite" w:hAnsi="Tenorite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0"/>
        <w:gridCol w:w="180"/>
        <w:gridCol w:w="1170"/>
        <w:gridCol w:w="180"/>
        <w:gridCol w:w="2880"/>
      </w:tblGrid>
      <w:tr w:rsidR="004D23EA" w:rsidRPr="003E3A91" w14:paraId="51580022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74031CED" w14:textId="77777777" w:rsidR="004D23EA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438100236"/>
                <w:placeholder>
                  <w:docPart w:val="6D04FB2748BE4601A0B2B63B6474F4E1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Full name:</w:t>
                </w:r>
              </w:sdtContent>
            </w:sdt>
          </w:p>
        </w:tc>
        <w:tc>
          <w:tcPr>
            <w:tcW w:w="180" w:type="dxa"/>
          </w:tcPr>
          <w:p w14:paraId="36799900" w14:textId="77777777" w:rsidR="004D23EA" w:rsidRPr="003E3A91" w:rsidRDefault="004D23EA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</w:tcPr>
          <w:p w14:paraId="71EF53DD" w14:textId="77777777" w:rsidR="004D23EA" w:rsidRPr="003E3A91" w:rsidRDefault="004D23EA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05712E57" w14:textId="77777777" w:rsidR="004D23EA" w:rsidRPr="003E3A91" w:rsidRDefault="004D23EA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20B6631" w14:textId="77777777" w:rsidR="004D23EA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880443883"/>
                <w:placeholder>
                  <w:docPart w:val="37FAD434555145B9B4B741C6F595B566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Relationship:</w:t>
                </w:r>
              </w:sdtContent>
            </w:sdt>
          </w:p>
        </w:tc>
        <w:tc>
          <w:tcPr>
            <w:tcW w:w="180" w:type="dxa"/>
          </w:tcPr>
          <w:p w14:paraId="6A5C548B" w14:textId="77777777" w:rsidR="004D23EA" w:rsidRPr="003E3A91" w:rsidRDefault="004D23EA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</w:tcPr>
          <w:p w14:paraId="7324442A" w14:textId="77777777" w:rsidR="004D23EA" w:rsidRPr="003E3A91" w:rsidRDefault="004D23EA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665BEA6D" w14:textId="77777777" w:rsidTr="0075771C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606A3ABA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tr w:rsidR="00457D5F" w:rsidRPr="003E3A91" w14:paraId="65278CD0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6F3D5746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185992987"/>
                <w:placeholder>
                  <w:docPart w:val="55E1F9E0D9EE45B99861C622CD0DA33C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Company:</w:t>
                </w:r>
              </w:sdtContent>
            </w:sdt>
          </w:p>
        </w:tc>
        <w:tc>
          <w:tcPr>
            <w:tcW w:w="180" w:type="dxa"/>
          </w:tcPr>
          <w:p w14:paraId="1F4A060D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</w:tcPr>
          <w:p w14:paraId="75D6F0AB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51DBC90E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7BCFE84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1826345977"/>
                <w:placeholder>
                  <w:docPart w:val="21B7867AEDE2444C947DBC529B7617C0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287D0564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</w:tcPr>
          <w:p w14:paraId="5F44957C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46A29DE5" w14:textId="77777777" w:rsidTr="0075771C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6D3C8AB8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tr w:rsidR="00457D5F" w:rsidRPr="003E3A91" w14:paraId="364AD24B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67902724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934400772"/>
                <w:placeholder>
                  <w:docPart w:val="08FBEE745218411D9FFDBCD377E56EB2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203A7ED3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</w:tcPr>
          <w:p w14:paraId="7F2029F5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0FF69CE2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2ED4DC4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1611667269"/>
                <w:placeholder>
                  <w:docPart w:val="A20F3BD096E043C0B8EA4D8B940F1B49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Email:</w:t>
                </w:r>
              </w:sdtContent>
            </w:sdt>
          </w:p>
        </w:tc>
        <w:tc>
          <w:tcPr>
            <w:tcW w:w="180" w:type="dxa"/>
          </w:tcPr>
          <w:p w14:paraId="64CD0C80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</w:tcPr>
          <w:p w14:paraId="29658277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</w:tr>
    </w:tbl>
    <w:p w14:paraId="6F725086" w14:textId="77777777" w:rsidR="00457D5F" w:rsidRPr="003E3A91" w:rsidRDefault="00457D5F" w:rsidP="005D6F42">
      <w:pPr>
        <w:rPr>
          <w:rFonts w:ascii="Tenorite" w:hAnsi="Tenorite"/>
        </w:rPr>
      </w:pPr>
    </w:p>
    <w:p w14:paraId="0F881740" w14:textId="77777777" w:rsidR="00457D5F" w:rsidRPr="003E3A91" w:rsidRDefault="00457D5F" w:rsidP="00486E19">
      <w:pPr>
        <w:ind w:firstLine="720"/>
        <w:rPr>
          <w:rFonts w:ascii="Tenorite" w:hAnsi="Tenorite"/>
        </w:rPr>
      </w:pPr>
    </w:p>
    <w:p w14:paraId="72F09B62" w14:textId="77777777" w:rsidR="00457D5F" w:rsidRPr="003E3A91" w:rsidRDefault="00457D5F" w:rsidP="00457D5F">
      <w:pPr>
        <w:rPr>
          <w:rFonts w:ascii="Tenorite" w:hAnsi="Tenorite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500"/>
        <w:gridCol w:w="180"/>
        <w:gridCol w:w="1170"/>
        <w:gridCol w:w="180"/>
        <w:gridCol w:w="2880"/>
      </w:tblGrid>
      <w:tr w:rsidR="00457D5F" w:rsidRPr="003E3A91" w14:paraId="44CE0E4D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1385F418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1319191978"/>
                <w:placeholder>
                  <w:docPart w:val="6A31224E019F4A518B48D9400334BE88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Full name:</w:t>
                </w:r>
              </w:sdtContent>
            </w:sdt>
          </w:p>
        </w:tc>
        <w:tc>
          <w:tcPr>
            <w:tcW w:w="180" w:type="dxa"/>
          </w:tcPr>
          <w:p w14:paraId="14F1E901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</w:tcPr>
          <w:p w14:paraId="1F848C41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3B0558A1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725E91C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425649805"/>
                <w:placeholder>
                  <w:docPart w:val="9E22BDE2AA7D400A9D83C0E14518E81A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Relationship:</w:t>
                </w:r>
              </w:sdtContent>
            </w:sdt>
          </w:p>
        </w:tc>
        <w:tc>
          <w:tcPr>
            <w:tcW w:w="180" w:type="dxa"/>
          </w:tcPr>
          <w:p w14:paraId="646CC218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</w:tcPr>
          <w:p w14:paraId="3B5EF447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434CE4C1" w14:textId="77777777" w:rsidTr="0075771C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36179F74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tr w:rsidR="00457D5F" w:rsidRPr="003E3A91" w14:paraId="3C41FDF2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77F0A21E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1603100288"/>
                <w:placeholder>
                  <w:docPart w:val="B9670D27A2004A6D91D22D4D7179357B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Company:</w:t>
                </w:r>
              </w:sdtContent>
            </w:sdt>
          </w:p>
        </w:tc>
        <w:tc>
          <w:tcPr>
            <w:tcW w:w="180" w:type="dxa"/>
          </w:tcPr>
          <w:p w14:paraId="65884937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</w:tcPr>
          <w:p w14:paraId="386DA79C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61C3E356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2F54803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86852297"/>
                <w:placeholder>
                  <w:docPart w:val="B546658D7B3F4376A86959A8BB33DA6F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06D878E7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</w:tcPr>
          <w:p w14:paraId="39A2F947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18E99BAD" w14:textId="77777777" w:rsidTr="0075771C">
        <w:trPr>
          <w:trHeight w:val="20"/>
        </w:trPr>
        <w:tc>
          <w:tcPr>
            <w:tcW w:w="10075" w:type="dxa"/>
            <w:gridSpan w:val="7"/>
            <w:shd w:val="clear" w:color="auto" w:fill="auto"/>
          </w:tcPr>
          <w:p w14:paraId="0E8ED763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tr w:rsidR="00457D5F" w:rsidRPr="003E3A91" w14:paraId="738E8124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550603DA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429694318"/>
                <w:placeholder>
                  <w:docPart w:val="AE89937E272F47CB932B77C953A1D575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62CEB163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</w:tcPr>
          <w:p w14:paraId="2E781216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4F5A97C7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17D9990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033004800"/>
                <w:placeholder>
                  <w:docPart w:val="0558DADEB9AC42C893A3B063B2978241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Email:</w:t>
                </w:r>
              </w:sdtContent>
            </w:sdt>
          </w:p>
        </w:tc>
        <w:tc>
          <w:tcPr>
            <w:tcW w:w="180" w:type="dxa"/>
          </w:tcPr>
          <w:p w14:paraId="2A791536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</w:tcPr>
          <w:p w14:paraId="022F81AD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</w:tr>
    </w:tbl>
    <w:p w14:paraId="3CFD443B" w14:textId="77777777" w:rsidR="00B93938" w:rsidRPr="003E3A91" w:rsidRDefault="00B93938" w:rsidP="005D6F42">
      <w:pPr>
        <w:rPr>
          <w:rFonts w:ascii="Tenorite" w:hAnsi="Tenorite"/>
        </w:rPr>
      </w:pPr>
    </w:p>
    <w:p w14:paraId="62FE839E" w14:textId="77777777" w:rsidR="00B74F24" w:rsidRPr="003E3A91" w:rsidRDefault="00B74F24" w:rsidP="005D6F42">
      <w:pPr>
        <w:rPr>
          <w:rFonts w:ascii="Tenorite" w:hAnsi="Tenorite"/>
        </w:rPr>
      </w:pPr>
    </w:p>
    <w:p w14:paraId="45DBE330" w14:textId="1380FA3B" w:rsidR="001C104F" w:rsidRPr="003E3A91" w:rsidRDefault="00000000" w:rsidP="00486E19">
      <w:pPr>
        <w:pStyle w:val="Heading2"/>
        <w:rPr>
          <w:rFonts w:ascii="Tenorite" w:hAnsi="Tenorite"/>
        </w:rPr>
      </w:pPr>
      <w:sdt>
        <w:sdtPr>
          <w:rPr>
            <w:rFonts w:ascii="Tenorite" w:hAnsi="Tenorite"/>
          </w:rPr>
          <w:id w:val="-797380961"/>
          <w:placeholder>
            <w:docPart w:val="DFA99237ECC44385A81ACF6ACEB81EFF"/>
          </w:placeholder>
          <w:temporary/>
          <w:showingPlcHdr/>
          <w15:appearance w15:val="hidden"/>
        </w:sdtPr>
        <w:sdtContent>
          <w:r w:rsidR="00457D5F" w:rsidRPr="003E3A91">
            <w:rPr>
              <w:rFonts w:ascii="Tenorite" w:hAnsi="Tenorite"/>
            </w:rPr>
            <w:t>Previous Employment</w:t>
          </w:r>
        </w:sdtContent>
      </w:sdt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40"/>
        <w:gridCol w:w="180"/>
        <w:gridCol w:w="2610"/>
        <w:gridCol w:w="180"/>
        <w:gridCol w:w="990"/>
        <w:gridCol w:w="180"/>
        <w:gridCol w:w="1170"/>
        <w:gridCol w:w="180"/>
        <w:gridCol w:w="1170"/>
        <w:gridCol w:w="180"/>
        <w:gridCol w:w="455"/>
        <w:gridCol w:w="180"/>
        <w:gridCol w:w="895"/>
      </w:tblGrid>
      <w:tr w:rsidR="00490A7A" w:rsidRPr="003E3A91" w14:paraId="4B0D000F" w14:textId="77777777" w:rsidTr="00486E19">
        <w:tc>
          <w:tcPr>
            <w:tcW w:w="985" w:type="dxa"/>
            <w:shd w:val="clear" w:color="auto" w:fill="F2F2F2" w:themeFill="background1" w:themeFillShade="F2"/>
          </w:tcPr>
          <w:p w14:paraId="1FA77FE2" w14:textId="77777777" w:rsidR="00490A7A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816003932"/>
                <w:placeholder>
                  <w:docPart w:val="EBC0C94E03E34A09A23E7E0E0B149C17"/>
                </w:placeholder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Company:</w:t>
                </w:r>
              </w:sdtContent>
            </w:sdt>
          </w:p>
        </w:tc>
        <w:tc>
          <w:tcPr>
            <w:tcW w:w="180" w:type="dxa"/>
          </w:tcPr>
          <w:p w14:paraId="77E1B39A" w14:textId="77777777" w:rsidR="00490A7A" w:rsidRPr="003E3A91" w:rsidRDefault="00490A7A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  <w:gridSpan w:val="5"/>
          </w:tcPr>
          <w:p w14:paraId="28B4051F" w14:textId="77777777" w:rsidR="00490A7A" w:rsidRPr="003E3A91" w:rsidRDefault="00490A7A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1D353893" w14:textId="77777777" w:rsidR="00490A7A" w:rsidRPr="003E3A91" w:rsidRDefault="00490A7A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DC82FBA" w14:textId="77777777" w:rsidR="00490A7A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870103825"/>
                <w:placeholder>
                  <w:docPart w:val="F41134B4E2D74C6FB19CECF20AE5C906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Phone:</w:t>
                </w:r>
              </w:sdtContent>
            </w:sdt>
          </w:p>
        </w:tc>
        <w:tc>
          <w:tcPr>
            <w:tcW w:w="180" w:type="dxa"/>
          </w:tcPr>
          <w:p w14:paraId="23DBC19F" w14:textId="77777777" w:rsidR="00490A7A" w:rsidRPr="003E3A91" w:rsidRDefault="00490A7A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  <w:gridSpan w:val="5"/>
          </w:tcPr>
          <w:p w14:paraId="409FBC71" w14:textId="77777777" w:rsidR="00490A7A" w:rsidRPr="003E3A91" w:rsidRDefault="00490A7A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65403841" w14:textId="77777777" w:rsidTr="0075771C">
        <w:trPr>
          <w:trHeight w:val="20"/>
        </w:trPr>
        <w:tc>
          <w:tcPr>
            <w:tcW w:w="10075" w:type="dxa"/>
            <w:gridSpan w:val="15"/>
            <w:shd w:val="clear" w:color="auto" w:fill="auto"/>
          </w:tcPr>
          <w:p w14:paraId="58CDABAF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tr w:rsidR="00457D5F" w:rsidRPr="003E3A91" w14:paraId="4F52AEAD" w14:textId="77777777" w:rsidTr="00486E19">
        <w:tc>
          <w:tcPr>
            <w:tcW w:w="985" w:type="dxa"/>
            <w:shd w:val="clear" w:color="auto" w:fill="F2F2F2" w:themeFill="background1" w:themeFillShade="F2"/>
          </w:tcPr>
          <w:p w14:paraId="6BBB1417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837382809"/>
                <w:placeholder>
                  <w:docPart w:val="C293CF85018E4DB5834A002892FBB527"/>
                </w:placeholder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Address:</w:t>
                </w:r>
              </w:sdtContent>
            </w:sdt>
          </w:p>
        </w:tc>
        <w:tc>
          <w:tcPr>
            <w:tcW w:w="180" w:type="dxa"/>
          </w:tcPr>
          <w:p w14:paraId="02FEA794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  <w:gridSpan w:val="5"/>
          </w:tcPr>
          <w:p w14:paraId="7E6F778F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154A9BE5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A4B5CCE" w14:textId="77777777" w:rsidR="00457D5F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31606417"/>
                <w:placeholder>
                  <w:docPart w:val="8FCE18436E9A40B8AA3BCAA5D8107D1D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Supervisor:</w:t>
                </w:r>
              </w:sdtContent>
            </w:sdt>
          </w:p>
        </w:tc>
        <w:tc>
          <w:tcPr>
            <w:tcW w:w="180" w:type="dxa"/>
          </w:tcPr>
          <w:p w14:paraId="68344903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  <w:gridSpan w:val="5"/>
          </w:tcPr>
          <w:p w14:paraId="38E1F3CC" w14:textId="77777777" w:rsidR="00457D5F" w:rsidRPr="003E3A91" w:rsidRDefault="00457D5F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4EE8380D" w14:textId="77777777" w:rsidTr="0075771C">
        <w:trPr>
          <w:trHeight w:val="20"/>
        </w:trPr>
        <w:tc>
          <w:tcPr>
            <w:tcW w:w="10075" w:type="dxa"/>
            <w:gridSpan w:val="15"/>
            <w:shd w:val="clear" w:color="auto" w:fill="auto"/>
          </w:tcPr>
          <w:p w14:paraId="24E3B6CA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bookmarkStart w:id="1" w:name="OLE_LINK19"/>
      <w:bookmarkStart w:id="2" w:name="OLE_LINK20"/>
      <w:tr w:rsidR="00C1658E" w:rsidRPr="003E3A91" w14:paraId="4668026A" w14:textId="77777777" w:rsidTr="00486E19">
        <w:tc>
          <w:tcPr>
            <w:tcW w:w="985" w:type="dxa"/>
            <w:shd w:val="clear" w:color="auto" w:fill="F2F2F2" w:themeFill="background1" w:themeFillShade="F2"/>
          </w:tcPr>
          <w:p w14:paraId="3DBB2E4E" w14:textId="77777777" w:rsidR="00C1658E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437142935"/>
                <w:placeholder>
                  <w:docPart w:val="09F17394CCAC4FEC8A8A546C3D7EFF6B"/>
                </w:placeholder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Job title:</w:t>
                </w:r>
              </w:sdtContent>
            </w:sdt>
          </w:p>
        </w:tc>
        <w:tc>
          <w:tcPr>
            <w:tcW w:w="180" w:type="dxa"/>
          </w:tcPr>
          <w:p w14:paraId="50EC292C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4500" w:type="dxa"/>
            <w:gridSpan w:val="5"/>
          </w:tcPr>
          <w:p w14:paraId="0EF457BA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4ED62CC6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980763C" w14:textId="77777777" w:rsidR="00C1658E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649470243"/>
                <w:placeholder>
                  <w:docPart w:val="03B34756EF7B4513908A53605357655C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From:</w:t>
                </w:r>
              </w:sdtContent>
            </w:sdt>
          </w:p>
        </w:tc>
        <w:tc>
          <w:tcPr>
            <w:tcW w:w="180" w:type="dxa"/>
          </w:tcPr>
          <w:p w14:paraId="20448828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</w:tcPr>
          <w:p w14:paraId="00282E64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180" w:type="dxa"/>
          </w:tcPr>
          <w:p w14:paraId="20886D39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455" w:type="dxa"/>
            <w:shd w:val="clear" w:color="auto" w:fill="F2F2F2" w:themeFill="background1" w:themeFillShade="F2"/>
          </w:tcPr>
          <w:p w14:paraId="2CD2F4B5" w14:textId="77777777" w:rsidR="00C1658E" w:rsidRPr="003E3A91" w:rsidRDefault="00000000" w:rsidP="00457D5F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1347862789"/>
                <w:placeholder>
                  <w:docPart w:val="D8897E1FD76745C0A147B794D6113D4F"/>
                </w:placeholder>
                <w:temporary/>
                <w:showingPlcHdr/>
                <w15:appearance w15:val="hidden"/>
              </w:sdtPr>
              <w:sdtContent>
                <w:r w:rsidR="00457D5F" w:rsidRPr="003E3A91">
                  <w:rPr>
                    <w:rFonts w:ascii="Tenorite" w:hAnsi="Tenorite"/>
                  </w:rPr>
                  <w:t>To:</w:t>
                </w:r>
              </w:sdtContent>
            </w:sdt>
          </w:p>
        </w:tc>
        <w:tc>
          <w:tcPr>
            <w:tcW w:w="180" w:type="dxa"/>
          </w:tcPr>
          <w:p w14:paraId="3402932E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  <w:tc>
          <w:tcPr>
            <w:tcW w:w="895" w:type="dxa"/>
          </w:tcPr>
          <w:p w14:paraId="61D513DD" w14:textId="77777777" w:rsidR="00C1658E" w:rsidRPr="003E3A91" w:rsidRDefault="00C1658E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0BD396A0" w14:textId="77777777" w:rsidTr="0075771C">
        <w:trPr>
          <w:trHeight w:val="20"/>
        </w:trPr>
        <w:tc>
          <w:tcPr>
            <w:tcW w:w="10075" w:type="dxa"/>
            <w:gridSpan w:val="15"/>
            <w:shd w:val="clear" w:color="auto" w:fill="auto"/>
          </w:tcPr>
          <w:p w14:paraId="554D26BA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  <w:bookmarkStart w:id="3" w:name="_Hlk137411724"/>
            <w:bookmarkEnd w:id="1"/>
            <w:bookmarkEnd w:id="2"/>
          </w:p>
        </w:tc>
      </w:tr>
      <w:bookmarkEnd w:id="3"/>
      <w:tr w:rsidR="0023685A" w:rsidRPr="003E3A91" w14:paraId="1EABE254" w14:textId="77777777" w:rsidTr="00D81067">
        <w:tc>
          <w:tcPr>
            <w:tcW w:w="1705" w:type="dxa"/>
            <w:gridSpan w:val="3"/>
            <w:shd w:val="clear" w:color="auto" w:fill="F2F2F2" w:themeFill="background1" w:themeFillShade="F2"/>
          </w:tcPr>
          <w:p w14:paraId="4F461E90" w14:textId="77777777" w:rsidR="0023685A" w:rsidRPr="003E3A91" w:rsidRDefault="00000000" w:rsidP="00026CEE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650211694"/>
                <w:placeholder>
                  <w:docPart w:val="EEAB6636D8F045C4AA5CDFACF5AE4838"/>
                </w:placeholder>
                <w:temporary/>
                <w:showingPlcHdr/>
                <w15:appearance w15:val="hidden"/>
              </w:sdtPr>
              <w:sdtContent>
                <w:r w:rsidR="00026CEE" w:rsidRPr="003E3A91">
                  <w:rPr>
                    <w:rFonts w:ascii="Tenorite" w:hAnsi="Tenorite"/>
                  </w:rPr>
                  <w:t>Responsibilities:</w:t>
                </w:r>
              </w:sdtContent>
            </w:sdt>
          </w:p>
        </w:tc>
        <w:tc>
          <w:tcPr>
            <w:tcW w:w="180" w:type="dxa"/>
          </w:tcPr>
          <w:p w14:paraId="500F5B1F" w14:textId="77777777" w:rsidR="0023685A" w:rsidRPr="003E3A91" w:rsidRDefault="0023685A" w:rsidP="0075771C">
            <w:pPr>
              <w:rPr>
                <w:rFonts w:ascii="Tenorite" w:hAnsi="Tenorite"/>
              </w:rPr>
            </w:pPr>
          </w:p>
        </w:tc>
        <w:tc>
          <w:tcPr>
            <w:tcW w:w="8190" w:type="dxa"/>
            <w:gridSpan w:val="11"/>
          </w:tcPr>
          <w:p w14:paraId="782781CF" w14:textId="77777777" w:rsidR="0023685A" w:rsidRPr="003E3A91" w:rsidRDefault="0023685A" w:rsidP="0075771C">
            <w:pPr>
              <w:rPr>
                <w:rFonts w:ascii="Tenorite" w:hAnsi="Tenorite"/>
              </w:rPr>
            </w:pPr>
          </w:p>
        </w:tc>
      </w:tr>
      <w:tr w:rsidR="00D81067" w:rsidRPr="003E3A91" w14:paraId="7B175ED2" w14:textId="77777777" w:rsidTr="0075771C">
        <w:trPr>
          <w:trHeight w:val="20"/>
        </w:trPr>
        <w:tc>
          <w:tcPr>
            <w:tcW w:w="10075" w:type="dxa"/>
            <w:gridSpan w:val="15"/>
            <w:shd w:val="clear" w:color="auto" w:fill="auto"/>
          </w:tcPr>
          <w:p w14:paraId="008EA332" w14:textId="77777777" w:rsidR="00D81067" w:rsidRPr="003E3A91" w:rsidRDefault="00D81067" w:rsidP="0075771C">
            <w:pPr>
              <w:rPr>
                <w:rFonts w:ascii="Tenorite" w:hAnsi="Tenorite"/>
                <w:sz w:val="4"/>
                <w:szCs w:val="10"/>
              </w:rPr>
            </w:pPr>
          </w:p>
        </w:tc>
      </w:tr>
      <w:tr w:rsidR="0023685A" w:rsidRPr="003E3A91" w14:paraId="2F0B646F" w14:textId="77777777" w:rsidTr="00486E19">
        <w:tblPrEx>
          <w:tblCellMar>
            <w:right w:w="0" w:type="dxa"/>
          </w:tblCellMar>
        </w:tblPrEx>
        <w:tc>
          <w:tcPr>
            <w:tcW w:w="4495" w:type="dxa"/>
            <w:gridSpan w:val="5"/>
            <w:shd w:val="clear" w:color="auto" w:fill="F2F2F2" w:themeFill="background1" w:themeFillShade="F2"/>
          </w:tcPr>
          <w:p w14:paraId="4A9D9E31" w14:textId="77777777" w:rsidR="0023685A" w:rsidRPr="003E3A91" w:rsidRDefault="00000000" w:rsidP="00026CEE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89963803"/>
                <w:placeholder>
                  <w:docPart w:val="1F317EF2B0C94AA6B2F2C1DB41928819"/>
                </w:placeholder>
                <w:temporary/>
                <w:showingPlcHdr/>
                <w15:appearance w15:val="hidden"/>
              </w:sdtPr>
              <w:sdtContent>
                <w:r w:rsidR="00026CEE" w:rsidRPr="003E3A91">
                  <w:rPr>
                    <w:rFonts w:ascii="Tenorite" w:hAnsi="Tenorite"/>
                  </w:rPr>
                  <w:t>May we contact your previous supervisor for a reference?</w:t>
                </w:r>
              </w:sdtContent>
            </w:sdt>
          </w:p>
        </w:tc>
        <w:tc>
          <w:tcPr>
            <w:tcW w:w="180" w:type="dxa"/>
          </w:tcPr>
          <w:p w14:paraId="1BCAA594" w14:textId="77777777" w:rsidR="0023685A" w:rsidRPr="003E3A91" w:rsidRDefault="0023685A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  <w:gridSpan w:val="2"/>
          </w:tcPr>
          <w:p w14:paraId="483EE832" w14:textId="77777777" w:rsidR="0023685A" w:rsidRPr="003E3A91" w:rsidRDefault="0023685A" w:rsidP="0075771C">
            <w:pPr>
              <w:rPr>
                <w:rFonts w:ascii="Tenorite" w:hAnsi="Tenorite"/>
              </w:rPr>
            </w:pPr>
          </w:p>
        </w:tc>
        <w:tc>
          <w:tcPr>
            <w:tcW w:w="1170" w:type="dxa"/>
          </w:tcPr>
          <w:p w14:paraId="305EA04E" w14:textId="77777777" w:rsidR="0023685A" w:rsidRPr="003E3A91" w:rsidRDefault="00000000" w:rsidP="0075771C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-688530190"/>
                <w:placeholder>
                  <w:docPart w:val="8F4425D97F8F48139143B93E207F52E0"/>
                </w:placeholder>
                <w:temporary/>
                <w:showingPlcHdr/>
                <w15:appearance w15:val="hidden"/>
              </w:sdtPr>
              <w:sdtContent>
                <w:r w:rsidR="00026CEE" w:rsidRPr="003E3A91">
                  <w:rPr>
                    <w:rFonts w:ascii="Tenorite" w:hAnsi="Tenorite"/>
                  </w:rPr>
                  <w:t>Yes</w:t>
                </w:r>
              </w:sdtContent>
            </w:sdt>
            <w:r w:rsidR="00026CEE" w:rsidRPr="003E3A91">
              <w:rPr>
                <w:rFonts w:ascii="Tenorite" w:hAnsi="Tenorite"/>
              </w:rPr>
              <w:t xml:space="preserve"> </w:t>
            </w:r>
            <w:sdt>
              <w:sdtPr>
                <w:rPr>
                  <w:rFonts w:ascii="Tenorite" w:hAnsi="Tenorite"/>
                </w:rPr>
                <w:id w:val="1357465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3E3A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0" w:type="dxa"/>
          </w:tcPr>
          <w:p w14:paraId="39389785" w14:textId="77777777" w:rsidR="0023685A" w:rsidRPr="003E3A91" w:rsidRDefault="0023685A" w:rsidP="0075771C">
            <w:pPr>
              <w:rPr>
                <w:rFonts w:ascii="Tenorite" w:hAnsi="Tenorite"/>
              </w:rPr>
            </w:pPr>
          </w:p>
        </w:tc>
        <w:tc>
          <w:tcPr>
            <w:tcW w:w="2880" w:type="dxa"/>
            <w:gridSpan w:val="5"/>
          </w:tcPr>
          <w:p w14:paraId="4B199239" w14:textId="77777777" w:rsidR="0023685A" w:rsidRPr="003E3A91" w:rsidRDefault="00000000" w:rsidP="00026CEE">
            <w:pPr>
              <w:rPr>
                <w:rFonts w:ascii="Tenorite" w:hAnsi="Tenorite"/>
              </w:rPr>
            </w:pPr>
            <w:sdt>
              <w:sdtPr>
                <w:rPr>
                  <w:rFonts w:ascii="Tenorite" w:hAnsi="Tenorite"/>
                </w:rPr>
                <w:id w:val="1876028918"/>
                <w:placeholder>
                  <w:docPart w:val="20A1F6DCDB824BEFA06554A1EE6ABA77"/>
                </w:placeholder>
                <w:temporary/>
                <w:showingPlcHdr/>
                <w15:appearance w15:val="hidden"/>
              </w:sdtPr>
              <w:sdtContent>
                <w:r w:rsidR="00026CEE" w:rsidRPr="003E3A91">
                  <w:rPr>
                    <w:rFonts w:ascii="Tenorite" w:hAnsi="Tenorite"/>
                  </w:rPr>
                  <w:t>No</w:t>
                </w:r>
              </w:sdtContent>
            </w:sdt>
            <w:r w:rsidR="00026CEE" w:rsidRPr="003E3A91">
              <w:rPr>
                <w:rFonts w:ascii="Tenorite" w:hAnsi="Tenorite"/>
              </w:rPr>
              <w:t xml:space="preserve"> </w:t>
            </w:r>
            <w:sdt>
              <w:sdtPr>
                <w:rPr>
                  <w:rFonts w:ascii="Tenorite" w:hAnsi="Tenorite"/>
                </w:rPr>
                <w:id w:val="10960587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6CEE" w:rsidRPr="003E3A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318B3FD" w14:textId="77777777" w:rsidR="00481C13" w:rsidRPr="003E3A91" w:rsidRDefault="00481C13">
      <w:pPr>
        <w:rPr>
          <w:rFonts w:ascii="Tenorite" w:hAnsi="Tenorite"/>
        </w:rPr>
      </w:pPr>
    </w:p>
    <w:p w14:paraId="30978A8F" w14:textId="669BC8FB" w:rsidR="00026CEE" w:rsidRPr="003E3A91" w:rsidRDefault="00026CEE" w:rsidP="00026CEE">
      <w:pPr>
        <w:rPr>
          <w:rFonts w:ascii="Tenorite" w:hAnsi="Tenorite"/>
        </w:rPr>
      </w:pPr>
    </w:p>
    <w:p w14:paraId="2A62AC3B" w14:textId="1128F0D0" w:rsidR="002A031C" w:rsidRPr="003E3A91" w:rsidRDefault="003E3A91" w:rsidP="00486E19">
      <w:pPr>
        <w:pStyle w:val="Heading2"/>
        <w:rPr>
          <w:rFonts w:ascii="Tenorite" w:hAnsi="Tenorite"/>
        </w:rPr>
      </w:pPr>
      <w:r>
        <w:rPr>
          <w:rFonts w:ascii="Tenorite" w:hAnsi="Tenorite"/>
        </w:rPr>
        <w:t>Disclaimer and Signature</w:t>
      </w:r>
    </w:p>
    <w:p w14:paraId="267620C3" w14:textId="77777777" w:rsidR="002A031C" w:rsidRPr="00486E19" w:rsidRDefault="00000000" w:rsidP="002A031C">
      <w:pPr>
        <w:rPr>
          <w:rFonts w:ascii="Tenorite" w:hAnsi="Tenorite"/>
          <w:sz w:val="20"/>
          <w:szCs w:val="28"/>
        </w:rPr>
      </w:pPr>
      <w:sdt>
        <w:sdtPr>
          <w:rPr>
            <w:rFonts w:ascii="Tenorite" w:hAnsi="Tenorite"/>
            <w:sz w:val="20"/>
            <w:szCs w:val="28"/>
          </w:rPr>
          <w:id w:val="1869252530"/>
          <w:placeholder>
            <w:docPart w:val="C331A72D780D4AF2A2044DF17BADCF76"/>
          </w:placeholder>
          <w:temporary/>
          <w:showingPlcHdr/>
          <w15:appearance w15:val="hidden"/>
        </w:sdtPr>
        <w:sdtContent>
          <w:r w:rsidR="00026CEE" w:rsidRPr="00486E19">
            <w:rPr>
              <w:rFonts w:ascii="Tenorite" w:hAnsi="Tenorite"/>
              <w:sz w:val="20"/>
              <w:szCs w:val="28"/>
            </w:rPr>
            <w:t xml:space="preserve">I certify that my answers are true and complete to the best of my knowledge.  </w:t>
          </w:r>
        </w:sdtContent>
      </w:sdt>
      <w:r w:rsidR="002A031C" w:rsidRPr="00486E19">
        <w:rPr>
          <w:rFonts w:ascii="Tenorite" w:hAnsi="Tenorite"/>
          <w:sz w:val="20"/>
          <w:szCs w:val="28"/>
        </w:rPr>
        <w:t xml:space="preserve"> </w:t>
      </w:r>
    </w:p>
    <w:p w14:paraId="1CD39DB4" w14:textId="77777777" w:rsidR="002A031C" w:rsidRPr="00486E19" w:rsidRDefault="002A031C" w:rsidP="002A031C">
      <w:pPr>
        <w:rPr>
          <w:rFonts w:ascii="Tenorite" w:hAnsi="Tenorite"/>
          <w:sz w:val="20"/>
          <w:szCs w:val="28"/>
        </w:rPr>
      </w:pPr>
    </w:p>
    <w:p w14:paraId="7D55B317" w14:textId="77777777" w:rsidR="002A031C" w:rsidRPr="00486E19" w:rsidRDefault="00000000" w:rsidP="002A031C">
      <w:pPr>
        <w:rPr>
          <w:rFonts w:ascii="Tenorite" w:hAnsi="Tenorite"/>
          <w:sz w:val="20"/>
          <w:szCs w:val="28"/>
        </w:rPr>
      </w:pPr>
      <w:sdt>
        <w:sdtPr>
          <w:rPr>
            <w:rFonts w:ascii="Tenorite" w:hAnsi="Tenorite"/>
            <w:sz w:val="20"/>
            <w:szCs w:val="28"/>
          </w:rPr>
          <w:id w:val="390007640"/>
          <w:placeholder>
            <w:docPart w:val="05D17FED095744369DB758903D75E158"/>
          </w:placeholder>
          <w:temporary/>
          <w:showingPlcHdr/>
          <w15:appearance w15:val="hidden"/>
        </w:sdtPr>
        <w:sdtContent>
          <w:r w:rsidR="00026CEE" w:rsidRPr="00486E19">
            <w:rPr>
              <w:rFonts w:ascii="Tenorite" w:hAnsi="Tenorite"/>
              <w:sz w:val="20"/>
              <w:szCs w:val="28"/>
            </w:rPr>
            <w:t>If this application leads to employment, I understand that false or misleading information in my application or interview may result in my release.</w:t>
          </w:r>
        </w:sdtContent>
      </w:sdt>
    </w:p>
    <w:p w14:paraId="5BC47C1B" w14:textId="77777777" w:rsidR="002A031C" w:rsidRPr="00486E19" w:rsidRDefault="002A031C" w:rsidP="002A031C">
      <w:pPr>
        <w:rPr>
          <w:rFonts w:ascii="Tenorite" w:hAnsi="Tenorite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RPr="00486E19" w14:paraId="0649116A" w14:textId="77777777" w:rsidTr="00D81067">
        <w:tc>
          <w:tcPr>
            <w:tcW w:w="985" w:type="dxa"/>
            <w:shd w:val="clear" w:color="auto" w:fill="F2F2F2" w:themeFill="background1" w:themeFillShade="F2"/>
          </w:tcPr>
          <w:p w14:paraId="1BD9F04D" w14:textId="77777777" w:rsidR="002A031C" w:rsidRPr="00486E19" w:rsidRDefault="00000000" w:rsidP="00026CEE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1317417417"/>
                <w:placeholder>
                  <w:docPart w:val="2DCE0364DF974486B8A1E457575ED760"/>
                </w:placeholder>
                <w:temporary/>
                <w:showingPlcHdr/>
                <w15:appearance w15:val="hidden"/>
              </w:sdtPr>
              <w:sdtContent>
                <w:r w:rsidR="00026CEE" w:rsidRPr="00486E19">
                  <w:rPr>
                    <w:rFonts w:ascii="Tenorite" w:hAnsi="Tenorite"/>
                    <w:sz w:val="20"/>
                    <w:szCs w:val="28"/>
                  </w:rPr>
                  <w:t>Signature:</w:t>
                </w:r>
              </w:sdtContent>
            </w:sdt>
          </w:p>
        </w:tc>
        <w:tc>
          <w:tcPr>
            <w:tcW w:w="180" w:type="dxa"/>
          </w:tcPr>
          <w:p w14:paraId="12E4814F" w14:textId="77777777" w:rsidR="002A031C" w:rsidRPr="00486E19" w:rsidRDefault="002A031C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5670" w:type="dxa"/>
          </w:tcPr>
          <w:p w14:paraId="6341642D" w14:textId="77777777" w:rsidR="002A031C" w:rsidRPr="00486E19" w:rsidRDefault="002A031C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180" w:type="dxa"/>
          </w:tcPr>
          <w:p w14:paraId="5EAD0031" w14:textId="77777777" w:rsidR="002A031C" w:rsidRPr="00486E19" w:rsidRDefault="002A031C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DED3C95" w14:textId="77777777" w:rsidR="002A031C" w:rsidRPr="00486E19" w:rsidRDefault="00000000" w:rsidP="00026CEE">
            <w:pPr>
              <w:rPr>
                <w:rFonts w:ascii="Tenorite" w:hAnsi="Tenorite"/>
                <w:sz w:val="20"/>
                <w:szCs w:val="28"/>
              </w:rPr>
            </w:pPr>
            <w:sdt>
              <w:sdtPr>
                <w:rPr>
                  <w:rFonts w:ascii="Tenorite" w:hAnsi="Tenorite"/>
                  <w:sz w:val="20"/>
                  <w:szCs w:val="28"/>
                </w:rPr>
                <w:id w:val="-873226381"/>
                <w:placeholder>
                  <w:docPart w:val="446E97325C244689825D010C523D568F"/>
                </w:placeholder>
                <w:temporary/>
                <w:showingPlcHdr/>
                <w15:appearance w15:val="hidden"/>
              </w:sdtPr>
              <w:sdtContent>
                <w:r w:rsidR="00026CEE" w:rsidRPr="00486E19">
                  <w:rPr>
                    <w:rFonts w:ascii="Tenorite" w:hAnsi="Tenorite"/>
                    <w:sz w:val="20"/>
                    <w:szCs w:val="28"/>
                  </w:rPr>
                  <w:t>Date:</w:t>
                </w:r>
              </w:sdtContent>
            </w:sdt>
          </w:p>
        </w:tc>
        <w:tc>
          <w:tcPr>
            <w:tcW w:w="180" w:type="dxa"/>
          </w:tcPr>
          <w:p w14:paraId="0139DF5F" w14:textId="77777777" w:rsidR="002A031C" w:rsidRPr="00486E19" w:rsidRDefault="002A031C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  <w:tc>
          <w:tcPr>
            <w:tcW w:w="2245" w:type="dxa"/>
          </w:tcPr>
          <w:p w14:paraId="243AFEAE" w14:textId="77777777" w:rsidR="002A031C" w:rsidRPr="00486E19" w:rsidRDefault="002A031C" w:rsidP="0075771C">
            <w:pPr>
              <w:rPr>
                <w:rFonts w:ascii="Tenorite" w:hAnsi="Tenorite"/>
                <w:sz w:val="20"/>
                <w:szCs w:val="28"/>
              </w:rPr>
            </w:pPr>
          </w:p>
        </w:tc>
      </w:tr>
    </w:tbl>
    <w:p w14:paraId="3C2DB0F7" w14:textId="77777777" w:rsidR="00474660" w:rsidRPr="00486E19" w:rsidRDefault="00474660" w:rsidP="00622041">
      <w:pPr>
        <w:pStyle w:val="Footer"/>
        <w:jc w:val="left"/>
        <w:rPr>
          <w:rFonts w:ascii="Tenorite" w:hAnsi="Tenorite"/>
          <w:sz w:val="20"/>
          <w:szCs w:val="28"/>
        </w:rPr>
      </w:pPr>
    </w:p>
    <w:sectPr w:rsidR="00474660" w:rsidRPr="00486E19" w:rsidSect="00D55E27">
      <w:footerReference w:type="default" r:id="rId11"/>
      <w:headerReference w:type="first" r:id="rId12"/>
      <w:pgSz w:w="12240" w:h="15840"/>
      <w:pgMar w:top="720" w:right="1080" w:bottom="720" w:left="108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53ED0" w14:textId="77777777" w:rsidR="00D55E27" w:rsidRDefault="00D55E27" w:rsidP="00176E67">
      <w:r>
        <w:separator/>
      </w:r>
    </w:p>
  </w:endnote>
  <w:endnote w:type="continuationSeparator" w:id="0">
    <w:p w14:paraId="1290E259" w14:textId="77777777" w:rsidR="00D55E27" w:rsidRDefault="00D55E27" w:rsidP="00176E67">
      <w:r>
        <w:continuationSeparator/>
      </w:r>
    </w:p>
  </w:endnote>
  <w:endnote w:type="continuationNotice" w:id="1">
    <w:p w14:paraId="7B307B3F" w14:textId="77777777" w:rsidR="00D55E27" w:rsidRDefault="00D55E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86E8C" w14:textId="340F0CE7" w:rsidR="00FA4E61" w:rsidRPr="00176E1D" w:rsidRDefault="00056ABC" w:rsidP="00FA4E61">
    <w:pPr>
      <w:pStyle w:val="Footer"/>
      <w:rPr>
        <w:rFonts w:ascii="Tenorite" w:hAnsi="Tenorite"/>
        <w:i/>
        <w:iCs/>
        <w:sz w:val="20"/>
        <w:szCs w:val="28"/>
      </w:rPr>
    </w:pPr>
    <w:r w:rsidRPr="00176E1D">
      <w:rPr>
        <w:rFonts w:ascii="Tenorite" w:hAnsi="Tenorite"/>
        <w:i/>
        <w:iCs/>
        <w:sz w:val="20"/>
        <w:szCs w:val="28"/>
      </w:rPr>
      <w:t xml:space="preserve">Center for Rural Pennsylvania </w:t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Pr="00176E1D">
      <w:rPr>
        <w:rFonts w:ascii="Tenorite" w:hAnsi="Tenorite"/>
        <w:i/>
        <w:iCs/>
        <w:sz w:val="20"/>
        <w:szCs w:val="28"/>
      </w:rPr>
      <w:tab/>
    </w:r>
    <w:r w:rsidR="00FA4E61" w:rsidRPr="00176E1D">
      <w:rPr>
        <w:rFonts w:ascii="Tenorite" w:hAnsi="Tenorite"/>
        <w:i/>
        <w:iCs/>
        <w:sz w:val="20"/>
        <w:szCs w:val="28"/>
      </w:rPr>
      <w:fldChar w:fldCharType="begin"/>
    </w:r>
    <w:r w:rsidR="00FA4E61" w:rsidRPr="00176E1D">
      <w:rPr>
        <w:rFonts w:ascii="Tenorite" w:hAnsi="Tenorite"/>
        <w:i/>
        <w:iCs/>
        <w:sz w:val="20"/>
        <w:szCs w:val="28"/>
      </w:rPr>
      <w:instrText xml:space="preserve"> PAGE   \* MERGEFORMAT </w:instrText>
    </w:r>
    <w:r w:rsidR="00FA4E61" w:rsidRPr="00176E1D">
      <w:rPr>
        <w:rFonts w:ascii="Tenorite" w:hAnsi="Tenorite"/>
        <w:i/>
        <w:iCs/>
        <w:sz w:val="20"/>
        <w:szCs w:val="28"/>
      </w:rPr>
      <w:fldChar w:fldCharType="separate"/>
    </w:r>
    <w:r w:rsidR="00FA4E61" w:rsidRPr="00176E1D">
      <w:rPr>
        <w:rFonts w:ascii="Tenorite" w:hAnsi="Tenorite"/>
        <w:i/>
        <w:iCs/>
        <w:noProof/>
        <w:sz w:val="20"/>
        <w:szCs w:val="28"/>
      </w:rPr>
      <w:t>1</w:t>
    </w:r>
    <w:r w:rsidR="00FA4E61" w:rsidRPr="00176E1D">
      <w:rPr>
        <w:rFonts w:ascii="Tenorite" w:hAnsi="Tenorite"/>
        <w:i/>
        <w:iCs/>
        <w:noProof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71828" w14:textId="77777777" w:rsidR="00D55E27" w:rsidRDefault="00D55E27" w:rsidP="00176E67">
      <w:r>
        <w:separator/>
      </w:r>
    </w:p>
  </w:footnote>
  <w:footnote w:type="continuationSeparator" w:id="0">
    <w:p w14:paraId="50C052DC" w14:textId="77777777" w:rsidR="00D55E27" w:rsidRDefault="00D55E27" w:rsidP="00176E67">
      <w:r>
        <w:continuationSeparator/>
      </w:r>
    </w:p>
  </w:footnote>
  <w:footnote w:type="continuationNotice" w:id="1">
    <w:p w14:paraId="59651940" w14:textId="77777777" w:rsidR="00D55E27" w:rsidRDefault="00D55E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977E7" w14:textId="77777777" w:rsidR="00E26DFE" w:rsidRDefault="00E26DFE">
    <w:pPr>
      <w:pStyle w:val="Header"/>
    </w:pPr>
  </w:p>
  <w:p w14:paraId="16CC360A" w14:textId="77777777" w:rsidR="00E26DFE" w:rsidRDefault="00E26DFE">
    <w:pPr>
      <w:pStyle w:val="Header"/>
    </w:pPr>
  </w:p>
  <w:p w14:paraId="5A3F17B4" w14:textId="63E9AE2F" w:rsidR="00B558C0" w:rsidRDefault="00B558C0">
    <w:pPr>
      <w:pStyle w:val="Header"/>
    </w:pPr>
    <w:r>
      <w:rPr>
        <w:b/>
        <w:bCs/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35349198" wp14:editId="3CC24CC9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1989455" cy="914400"/>
          <wp:effectExtent l="0" t="0" r="0" b="0"/>
          <wp:wrapThrough wrapText="bothSides">
            <wp:wrapPolygon edited="0">
              <wp:start x="0" y="0"/>
              <wp:lineTo x="0" y="21150"/>
              <wp:lineTo x="21304" y="21150"/>
              <wp:lineTo x="21304" y="0"/>
              <wp:lineTo x="0" y="0"/>
            </wp:wrapPolygon>
          </wp:wrapThrough>
          <wp:docPr id="1429225511" name="Picture 1429225511" descr="Center for Rural Pennsylva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147955" name="Picture 2" descr="Center for Rural Pennsylvania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2668F"/>
    <w:multiLevelType w:val="hybridMultilevel"/>
    <w:tmpl w:val="A81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301581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44"/>
    <w:rsid w:val="000071F7"/>
    <w:rsid w:val="00010B00"/>
    <w:rsid w:val="00012B3C"/>
    <w:rsid w:val="00023129"/>
    <w:rsid w:val="00025599"/>
    <w:rsid w:val="00026CEE"/>
    <w:rsid w:val="000271D5"/>
    <w:rsid w:val="0002798A"/>
    <w:rsid w:val="000319A9"/>
    <w:rsid w:val="00031CB2"/>
    <w:rsid w:val="0004219A"/>
    <w:rsid w:val="00056ABC"/>
    <w:rsid w:val="00061632"/>
    <w:rsid w:val="000617B1"/>
    <w:rsid w:val="00083002"/>
    <w:rsid w:val="00083D46"/>
    <w:rsid w:val="00087B85"/>
    <w:rsid w:val="000A01F1"/>
    <w:rsid w:val="000A11D6"/>
    <w:rsid w:val="000A2E63"/>
    <w:rsid w:val="000A5410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471B1"/>
    <w:rsid w:val="00176E1D"/>
    <w:rsid w:val="00176E67"/>
    <w:rsid w:val="00180664"/>
    <w:rsid w:val="001824B2"/>
    <w:rsid w:val="001903F7"/>
    <w:rsid w:val="0019395E"/>
    <w:rsid w:val="0019411D"/>
    <w:rsid w:val="001967C5"/>
    <w:rsid w:val="001A27B0"/>
    <w:rsid w:val="001A3CDA"/>
    <w:rsid w:val="001B156A"/>
    <w:rsid w:val="001B7032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17C8E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96BEA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2F569F"/>
    <w:rsid w:val="003076FD"/>
    <w:rsid w:val="00317005"/>
    <w:rsid w:val="0032297E"/>
    <w:rsid w:val="0032703B"/>
    <w:rsid w:val="00330050"/>
    <w:rsid w:val="0033187C"/>
    <w:rsid w:val="00335259"/>
    <w:rsid w:val="00336E35"/>
    <w:rsid w:val="0034719B"/>
    <w:rsid w:val="00353611"/>
    <w:rsid w:val="00356F09"/>
    <w:rsid w:val="00361B01"/>
    <w:rsid w:val="00364453"/>
    <w:rsid w:val="00372BAE"/>
    <w:rsid w:val="00381F35"/>
    <w:rsid w:val="00387538"/>
    <w:rsid w:val="003929F1"/>
    <w:rsid w:val="00392FB4"/>
    <w:rsid w:val="00394720"/>
    <w:rsid w:val="003A1B63"/>
    <w:rsid w:val="003A41A1"/>
    <w:rsid w:val="003B2326"/>
    <w:rsid w:val="003D40FC"/>
    <w:rsid w:val="003E0AE6"/>
    <w:rsid w:val="003E3A91"/>
    <w:rsid w:val="003E3EE8"/>
    <w:rsid w:val="003F43B2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86E19"/>
    <w:rsid w:val="00490804"/>
    <w:rsid w:val="00490A7A"/>
    <w:rsid w:val="00492074"/>
    <w:rsid w:val="0049632D"/>
    <w:rsid w:val="004A0513"/>
    <w:rsid w:val="004A126C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33E43"/>
    <w:rsid w:val="005557F6"/>
    <w:rsid w:val="005636C6"/>
    <w:rsid w:val="00563778"/>
    <w:rsid w:val="005828F5"/>
    <w:rsid w:val="005843B1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357A6"/>
    <w:rsid w:val="0065754C"/>
    <w:rsid w:val="0066126B"/>
    <w:rsid w:val="006633D7"/>
    <w:rsid w:val="00674583"/>
    <w:rsid w:val="006762DE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1E5F"/>
    <w:rsid w:val="00722A00"/>
    <w:rsid w:val="00724FA4"/>
    <w:rsid w:val="00726940"/>
    <w:rsid w:val="007325A9"/>
    <w:rsid w:val="0074316E"/>
    <w:rsid w:val="0075451A"/>
    <w:rsid w:val="0075771C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0D28"/>
    <w:rsid w:val="007B199B"/>
    <w:rsid w:val="007B6119"/>
    <w:rsid w:val="007C1D5B"/>
    <w:rsid w:val="007C1DA0"/>
    <w:rsid w:val="007C71B8"/>
    <w:rsid w:val="007D032F"/>
    <w:rsid w:val="007D03AD"/>
    <w:rsid w:val="007D577C"/>
    <w:rsid w:val="007E2A15"/>
    <w:rsid w:val="007E56C4"/>
    <w:rsid w:val="007F073D"/>
    <w:rsid w:val="007F3D5B"/>
    <w:rsid w:val="00806CE2"/>
    <w:rsid w:val="008107D6"/>
    <w:rsid w:val="00831AE6"/>
    <w:rsid w:val="00832EED"/>
    <w:rsid w:val="00841645"/>
    <w:rsid w:val="00845E44"/>
    <w:rsid w:val="00852EC6"/>
    <w:rsid w:val="00856C35"/>
    <w:rsid w:val="00871876"/>
    <w:rsid w:val="008753A7"/>
    <w:rsid w:val="0088782D"/>
    <w:rsid w:val="008A0283"/>
    <w:rsid w:val="008A4CB9"/>
    <w:rsid w:val="008B7081"/>
    <w:rsid w:val="008D7A67"/>
    <w:rsid w:val="008F0C3F"/>
    <w:rsid w:val="008F2F8A"/>
    <w:rsid w:val="008F5BCD"/>
    <w:rsid w:val="00902964"/>
    <w:rsid w:val="0091616F"/>
    <w:rsid w:val="00920507"/>
    <w:rsid w:val="00925D4A"/>
    <w:rsid w:val="00933455"/>
    <w:rsid w:val="009444CB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4992"/>
    <w:rsid w:val="00A35524"/>
    <w:rsid w:val="00A419BE"/>
    <w:rsid w:val="00A53B75"/>
    <w:rsid w:val="00A60C9E"/>
    <w:rsid w:val="00A73262"/>
    <w:rsid w:val="00A74F99"/>
    <w:rsid w:val="00A82BA3"/>
    <w:rsid w:val="00A94ACC"/>
    <w:rsid w:val="00AA0CA0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23D17"/>
    <w:rsid w:val="00B27C07"/>
    <w:rsid w:val="00B311E1"/>
    <w:rsid w:val="00B35AE4"/>
    <w:rsid w:val="00B4643A"/>
    <w:rsid w:val="00B4735C"/>
    <w:rsid w:val="00B51642"/>
    <w:rsid w:val="00B52E77"/>
    <w:rsid w:val="00B53C8E"/>
    <w:rsid w:val="00B55453"/>
    <w:rsid w:val="00B558C0"/>
    <w:rsid w:val="00B579DF"/>
    <w:rsid w:val="00B7037B"/>
    <w:rsid w:val="00B70C44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BF7B6F"/>
    <w:rsid w:val="00C079CA"/>
    <w:rsid w:val="00C164DE"/>
    <w:rsid w:val="00C1658E"/>
    <w:rsid w:val="00C36AEE"/>
    <w:rsid w:val="00C427A5"/>
    <w:rsid w:val="00C45FDA"/>
    <w:rsid w:val="00C47399"/>
    <w:rsid w:val="00C67003"/>
    <w:rsid w:val="00C67741"/>
    <w:rsid w:val="00C74647"/>
    <w:rsid w:val="00C74B45"/>
    <w:rsid w:val="00C76039"/>
    <w:rsid w:val="00C76480"/>
    <w:rsid w:val="00C80AD2"/>
    <w:rsid w:val="00C8155B"/>
    <w:rsid w:val="00C82C41"/>
    <w:rsid w:val="00C92A3C"/>
    <w:rsid w:val="00C92FD6"/>
    <w:rsid w:val="00CB6DCB"/>
    <w:rsid w:val="00CB6FBF"/>
    <w:rsid w:val="00CC7CAE"/>
    <w:rsid w:val="00CD0435"/>
    <w:rsid w:val="00CD5096"/>
    <w:rsid w:val="00CE5DC7"/>
    <w:rsid w:val="00CE7D54"/>
    <w:rsid w:val="00CF4278"/>
    <w:rsid w:val="00CF5377"/>
    <w:rsid w:val="00D0529B"/>
    <w:rsid w:val="00D06F3F"/>
    <w:rsid w:val="00D14E73"/>
    <w:rsid w:val="00D244DE"/>
    <w:rsid w:val="00D50448"/>
    <w:rsid w:val="00D55AFA"/>
    <w:rsid w:val="00D55E27"/>
    <w:rsid w:val="00D61038"/>
    <w:rsid w:val="00D6155E"/>
    <w:rsid w:val="00D70541"/>
    <w:rsid w:val="00D81067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D5E76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6DFE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167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2B4E"/>
    <w:rsid w:val="00F14C0E"/>
    <w:rsid w:val="00F16810"/>
    <w:rsid w:val="00F23DB1"/>
    <w:rsid w:val="00F436BA"/>
    <w:rsid w:val="00F457B7"/>
    <w:rsid w:val="00F504D7"/>
    <w:rsid w:val="00F83033"/>
    <w:rsid w:val="00F855AF"/>
    <w:rsid w:val="00F966AA"/>
    <w:rsid w:val="00F97806"/>
    <w:rsid w:val="00FA4E61"/>
    <w:rsid w:val="00FB538F"/>
    <w:rsid w:val="00FC3071"/>
    <w:rsid w:val="00FC411C"/>
    <w:rsid w:val="00FD15E6"/>
    <w:rsid w:val="00FD1D70"/>
    <w:rsid w:val="00FD5902"/>
    <w:rsid w:val="00FD6A7D"/>
    <w:rsid w:val="00FE0A29"/>
    <w:rsid w:val="00FE236D"/>
    <w:rsid w:val="00FF1313"/>
    <w:rsid w:val="069DEA6C"/>
    <w:rsid w:val="26486479"/>
    <w:rsid w:val="38E0020F"/>
    <w:rsid w:val="4327B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F8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character" w:styleId="CommentReference">
    <w:name w:val="annotation reference"/>
    <w:basedOn w:val="DefaultParagraphFont"/>
    <w:uiPriority w:val="99"/>
    <w:semiHidden/>
    <w:rsid w:val="00757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71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7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71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inso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9BCD826EB84B4FB057E38AB2CD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E69D-7F28-4361-83B1-8036F58DB70E}"/>
      </w:docPartPr>
      <w:docPartBody>
        <w:p w:rsidR="003E0AE6" w:rsidRDefault="003E0AE6">
          <w:pPr>
            <w:pStyle w:val="D49BCD826EB84B4FB057E38AB2CDB786"/>
          </w:pPr>
          <w:r w:rsidRPr="00806CE2">
            <w:t>Last</w:t>
          </w:r>
        </w:p>
      </w:docPartBody>
    </w:docPart>
    <w:docPart>
      <w:docPartPr>
        <w:name w:val="6793D5D3B3E0400A84AA7154E810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46B0-D761-4CE3-A70B-296B7FBB6E28}"/>
      </w:docPartPr>
      <w:docPartBody>
        <w:p w:rsidR="003E0AE6" w:rsidRDefault="003E0AE6">
          <w:pPr>
            <w:pStyle w:val="6793D5D3B3E0400A84AA7154E81024F4"/>
          </w:pPr>
          <w:r w:rsidRPr="00806CE2">
            <w:t>First</w:t>
          </w:r>
        </w:p>
      </w:docPartBody>
    </w:docPart>
    <w:docPart>
      <w:docPartPr>
        <w:name w:val="9700E38D30A5418FB96628EA6238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49B2-30DB-498E-8099-579AA239D13C}"/>
      </w:docPartPr>
      <w:docPartBody>
        <w:p w:rsidR="003E0AE6" w:rsidRDefault="003E0AE6">
          <w:pPr>
            <w:pStyle w:val="9700E38D30A5418FB96628EA62385883"/>
          </w:pPr>
          <w:r w:rsidRPr="00806CE2">
            <w:t>M.I.</w:t>
          </w:r>
        </w:p>
      </w:docPartBody>
    </w:docPart>
    <w:docPart>
      <w:docPartPr>
        <w:name w:val="B37FE5829821402596D89E7E9E59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F431-2FCF-40B7-82D2-C400FD823D16}"/>
      </w:docPartPr>
      <w:docPartBody>
        <w:p w:rsidR="003E0AE6" w:rsidRDefault="003E0AE6">
          <w:pPr>
            <w:pStyle w:val="B37FE5829821402596D89E7E9E598EB9"/>
          </w:pPr>
          <w:r w:rsidRPr="00806CE2">
            <w:t>Street address</w:t>
          </w:r>
        </w:p>
      </w:docPartBody>
    </w:docPart>
    <w:docPart>
      <w:docPartPr>
        <w:name w:val="065484E9B6604DAAAB94434BDC96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39FC-9664-4261-AF2D-CDE104F3FD1D}"/>
      </w:docPartPr>
      <w:docPartBody>
        <w:p w:rsidR="003E0AE6" w:rsidRDefault="003E0AE6">
          <w:pPr>
            <w:pStyle w:val="065484E9B6604DAAAB94434BDC962CA7"/>
          </w:pPr>
          <w:r>
            <w:t>Apt/Unit #</w:t>
          </w:r>
        </w:p>
      </w:docPartBody>
    </w:docPart>
    <w:docPart>
      <w:docPartPr>
        <w:name w:val="884612AF718942C7B6C5F4FB7028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C9D6-5BFF-403D-94F9-89F6ECD060AF}"/>
      </w:docPartPr>
      <w:docPartBody>
        <w:p w:rsidR="003E0AE6" w:rsidRDefault="003E0AE6">
          <w:pPr>
            <w:pStyle w:val="884612AF718942C7B6C5F4FB702848D0"/>
          </w:pPr>
          <w:r w:rsidRPr="00806CE2">
            <w:t>City</w:t>
          </w:r>
        </w:p>
      </w:docPartBody>
    </w:docPart>
    <w:docPart>
      <w:docPartPr>
        <w:name w:val="76C7B82C2F474877B1A62335DF1F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82A9-978A-4E5F-A0D4-2CDAC0FEBDEE}"/>
      </w:docPartPr>
      <w:docPartBody>
        <w:p w:rsidR="003E0AE6" w:rsidRDefault="003E0AE6">
          <w:pPr>
            <w:pStyle w:val="76C7B82C2F474877B1A62335DF1F3613"/>
          </w:pPr>
          <w:r w:rsidRPr="00806CE2">
            <w:t>State</w:t>
          </w:r>
        </w:p>
      </w:docPartBody>
    </w:docPart>
    <w:docPart>
      <w:docPartPr>
        <w:name w:val="3BD0575649AA4101885CF9D3EB2E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EEDD-E1D1-4333-A784-2730B610FE6A}"/>
      </w:docPartPr>
      <w:docPartBody>
        <w:p w:rsidR="003E0AE6" w:rsidRDefault="003E0AE6">
          <w:pPr>
            <w:pStyle w:val="3BD0575649AA4101885CF9D3EB2ED734"/>
          </w:pPr>
          <w:r w:rsidRPr="00806CE2">
            <w:t>Zip Code</w:t>
          </w:r>
        </w:p>
      </w:docPartBody>
    </w:docPart>
    <w:docPart>
      <w:docPartPr>
        <w:name w:val="98D6CB20A2B34513859566F394C6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3675-A005-43AD-AB78-A671F458F8C7}"/>
      </w:docPartPr>
      <w:docPartBody>
        <w:p w:rsidR="003E0AE6" w:rsidRDefault="003E0AE6">
          <w:pPr>
            <w:pStyle w:val="98D6CB20A2B34513859566F394C6B36D"/>
          </w:pPr>
          <w:r w:rsidRPr="005114CE">
            <w:t>Are you a citizen of the</w:t>
          </w:r>
          <w:r>
            <w:t xml:space="preserve"> </w:t>
          </w:r>
          <w:r w:rsidRPr="005114CE">
            <w:t>United States?</w:t>
          </w:r>
        </w:p>
      </w:docPartBody>
    </w:docPart>
    <w:docPart>
      <w:docPartPr>
        <w:name w:val="AEA95A0121C34DA6BAEC7F38A0BF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217B-525C-431A-A82C-B8FDF3B85828}"/>
      </w:docPartPr>
      <w:docPartBody>
        <w:p w:rsidR="003E0AE6" w:rsidRDefault="003E0AE6">
          <w:pPr>
            <w:pStyle w:val="AEA95A0121C34DA6BAEC7F38A0BFB5D4"/>
          </w:pPr>
          <w:r>
            <w:t>Yes</w:t>
          </w:r>
        </w:p>
      </w:docPartBody>
    </w:docPart>
    <w:docPart>
      <w:docPartPr>
        <w:name w:val="423C28104076423EBE8F2D9FCF60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4784-3E14-4D82-975B-F4BF16BC9E24}"/>
      </w:docPartPr>
      <w:docPartBody>
        <w:p w:rsidR="003E0AE6" w:rsidRDefault="003E0AE6">
          <w:pPr>
            <w:pStyle w:val="423C28104076423EBE8F2D9FCF6079FF"/>
          </w:pPr>
          <w:r>
            <w:t>No</w:t>
          </w:r>
        </w:p>
      </w:docPartBody>
    </w:docPart>
    <w:docPart>
      <w:docPartPr>
        <w:name w:val="0B2C422D57BB49E9B3B1453D627E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8B88-891B-4C9C-9B4D-B85BF0DC4A0B}"/>
      </w:docPartPr>
      <w:docPartBody>
        <w:p w:rsidR="003E0AE6" w:rsidRDefault="003E0AE6">
          <w:pPr>
            <w:pStyle w:val="0B2C422D57BB49E9B3B1453D627ED852"/>
          </w:pPr>
          <w:r>
            <w:t>Yes</w:t>
          </w:r>
        </w:p>
      </w:docPartBody>
    </w:docPart>
    <w:docPart>
      <w:docPartPr>
        <w:name w:val="166C59AE9AF6441097B85C61EE96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2CB2-B43D-488D-9669-CF96DDCA83E7}"/>
      </w:docPartPr>
      <w:docPartBody>
        <w:p w:rsidR="003E0AE6" w:rsidRDefault="003E0AE6">
          <w:pPr>
            <w:pStyle w:val="166C59AE9AF6441097B85C61EE96949F"/>
          </w:pPr>
          <w:r>
            <w:t>No</w:t>
          </w:r>
        </w:p>
      </w:docPartBody>
    </w:docPart>
    <w:docPart>
      <w:docPartPr>
        <w:name w:val="563885F3914640FF9A29C567269C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8C6A-EBF1-4DC0-B565-473301797162}"/>
      </w:docPartPr>
      <w:docPartBody>
        <w:p w:rsidR="003E0AE6" w:rsidRDefault="003E0AE6">
          <w:pPr>
            <w:pStyle w:val="563885F3914640FF9A29C567269CD9F9"/>
          </w:pPr>
          <w:r>
            <w:t>Education</w:t>
          </w:r>
        </w:p>
      </w:docPartBody>
    </w:docPart>
    <w:docPart>
      <w:docPartPr>
        <w:name w:val="FD94BF3849EB4FE3A010B437E4DCB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8EF1-4B7A-4C83-AF48-BCA3EF816DD2}"/>
      </w:docPartPr>
      <w:docPartBody>
        <w:p w:rsidR="003E0AE6" w:rsidRDefault="003E0AE6">
          <w:pPr>
            <w:pStyle w:val="FD94BF3849EB4FE3A010B437E4DCB6AD"/>
          </w:pPr>
          <w:r>
            <w:t>College:</w:t>
          </w:r>
        </w:p>
      </w:docPartBody>
    </w:docPart>
    <w:docPart>
      <w:docPartPr>
        <w:name w:val="2949F4F10F4D4799AF15D6813686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EEAA-C9B4-470F-9888-0E44A5064CE2}"/>
      </w:docPartPr>
      <w:docPartBody>
        <w:p w:rsidR="003E0AE6" w:rsidRDefault="003E0AE6">
          <w:pPr>
            <w:pStyle w:val="2949F4F10F4D4799AF15D6813686B34D"/>
          </w:pPr>
          <w:r>
            <w:t>References</w:t>
          </w:r>
        </w:p>
      </w:docPartBody>
    </w:docPart>
    <w:docPart>
      <w:docPartPr>
        <w:name w:val="6D04FB2748BE4601A0B2B63B6474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54C1-CF5F-406C-BC4F-34BC0119F231}"/>
      </w:docPartPr>
      <w:docPartBody>
        <w:p w:rsidR="003E0AE6" w:rsidRDefault="003E0AE6">
          <w:pPr>
            <w:pStyle w:val="6D04FB2748BE4601A0B2B63B6474F4E1"/>
          </w:pPr>
          <w:r>
            <w:t>Full name:</w:t>
          </w:r>
        </w:p>
      </w:docPartBody>
    </w:docPart>
    <w:docPart>
      <w:docPartPr>
        <w:name w:val="37FAD434555145B9B4B741C6F595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98AB-B551-44F6-9CB3-5441342CCEB8}"/>
      </w:docPartPr>
      <w:docPartBody>
        <w:p w:rsidR="003E0AE6" w:rsidRDefault="003E0AE6">
          <w:pPr>
            <w:pStyle w:val="37FAD434555145B9B4B741C6F595B566"/>
          </w:pPr>
          <w:r>
            <w:t>Relationship:</w:t>
          </w:r>
        </w:p>
      </w:docPartBody>
    </w:docPart>
    <w:docPart>
      <w:docPartPr>
        <w:name w:val="55E1F9E0D9EE45B99861C622CD0D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9FB1-FE9D-4F63-88E5-D065623417AF}"/>
      </w:docPartPr>
      <w:docPartBody>
        <w:p w:rsidR="003E0AE6" w:rsidRDefault="003E0AE6">
          <w:pPr>
            <w:pStyle w:val="55E1F9E0D9EE45B99861C622CD0DA33C"/>
          </w:pPr>
          <w:r>
            <w:t>Company:</w:t>
          </w:r>
        </w:p>
      </w:docPartBody>
    </w:docPart>
    <w:docPart>
      <w:docPartPr>
        <w:name w:val="21B7867AEDE2444C947DBC529B76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E241-333C-46A6-AEB8-EFA85742E4D0}"/>
      </w:docPartPr>
      <w:docPartBody>
        <w:p w:rsidR="003E0AE6" w:rsidRDefault="003E0AE6">
          <w:pPr>
            <w:pStyle w:val="21B7867AEDE2444C947DBC529B7617C0"/>
          </w:pPr>
          <w:r>
            <w:t>Phone:</w:t>
          </w:r>
        </w:p>
      </w:docPartBody>
    </w:docPart>
    <w:docPart>
      <w:docPartPr>
        <w:name w:val="08FBEE745218411D9FFDBCD377E5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B5BD-EA5F-49DF-B144-D1F6C04DFED8}"/>
      </w:docPartPr>
      <w:docPartBody>
        <w:p w:rsidR="003E0AE6" w:rsidRDefault="003E0AE6">
          <w:pPr>
            <w:pStyle w:val="08FBEE745218411D9FFDBCD377E56EB2"/>
          </w:pPr>
          <w:r>
            <w:t>Address:</w:t>
          </w:r>
        </w:p>
      </w:docPartBody>
    </w:docPart>
    <w:docPart>
      <w:docPartPr>
        <w:name w:val="A20F3BD096E043C0B8EA4D8B940F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D133-3801-4295-9020-DB52BC612C8F}"/>
      </w:docPartPr>
      <w:docPartBody>
        <w:p w:rsidR="003E0AE6" w:rsidRDefault="003E0AE6">
          <w:pPr>
            <w:pStyle w:val="A20F3BD096E043C0B8EA4D8B940F1B49"/>
          </w:pPr>
          <w:r>
            <w:t>Email:</w:t>
          </w:r>
        </w:p>
      </w:docPartBody>
    </w:docPart>
    <w:docPart>
      <w:docPartPr>
        <w:name w:val="6A31224E019F4A518B48D9400334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8EBF-C62D-4686-A74D-F2DCBBBDC186}"/>
      </w:docPartPr>
      <w:docPartBody>
        <w:p w:rsidR="003E0AE6" w:rsidRDefault="003E0AE6">
          <w:pPr>
            <w:pStyle w:val="6A31224E019F4A518B48D9400334BE88"/>
          </w:pPr>
          <w:r>
            <w:t>Full name:</w:t>
          </w:r>
        </w:p>
      </w:docPartBody>
    </w:docPart>
    <w:docPart>
      <w:docPartPr>
        <w:name w:val="9E22BDE2AA7D400A9D83C0E14518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5193-0073-4752-9775-AB4F3B41F9CA}"/>
      </w:docPartPr>
      <w:docPartBody>
        <w:p w:rsidR="003E0AE6" w:rsidRDefault="003E0AE6">
          <w:pPr>
            <w:pStyle w:val="9E22BDE2AA7D400A9D83C0E14518E81A"/>
          </w:pPr>
          <w:r>
            <w:t>Relationship:</w:t>
          </w:r>
        </w:p>
      </w:docPartBody>
    </w:docPart>
    <w:docPart>
      <w:docPartPr>
        <w:name w:val="B9670D27A2004A6D91D22D4D7179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94DF-7FDC-4FD0-98FB-5EFDA561FB6E}"/>
      </w:docPartPr>
      <w:docPartBody>
        <w:p w:rsidR="003E0AE6" w:rsidRDefault="003E0AE6">
          <w:pPr>
            <w:pStyle w:val="B9670D27A2004A6D91D22D4D7179357B"/>
          </w:pPr>
          <w:r>
            <w:t>Company:</w:t>
          </w:r>
        </w:p>
      </w:docPartBody>
    </w:docPart>
    <w:docPart>
      <w:docPartPr>
        <w:name w:val="B546658D7B3F4376A86959A8BB33D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6324-C894-436D-AE12-64654C3CA990}"/>
      </w:docPartPr>
      <w:docPartBody>
        <w:p w:rsidR="003E0AE6" w:rsidRDefault="003E0AE6">
          <w:pPr>
            <w:pStyle w:val="B546658D7B3F4376A86959A8BB33DA6F"/>
          </w:pPr>
          <w:r>
            <w:t>Phone:</w:t>
          </w:r>
        </w:p>
      </w:docPartBody>
    </w:docPart>
    <w:docPart>
      <w:docPartPr>
        <w:name w:val="AE89937E272F47CB932B77C953A1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F6CB-B98D-4F4B-A795-29E2FAA59B0E}"/>
      </w:docPartPr>
      <w:docPartBody>
        <w:p w:rsidR="003E0AE6" w:rsidRDefault="003E0AE6">
          <w:pPr>
            <w:pStyle w:val="AE89937E272F47CB932B77C953A1D575"/>
          </w:pPr>
          <w:r>
            <w:t>Address:</w:t>
          </w:r>
        </w:p>
      </w:docPartBody>
    </w:docPart>
    <w:docPart>
      <w:docPartPr>
        <w:name w:val="0558DADEB9AC42C893A3B063B297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80C2-549C-400C-8D67-B7E1075B3D3C}"/>
      </w:docPartPr>
      <w:docPartBody>
        <w:p w:rsidR="003E0AE6" w:rsidRDefault="003E0AE6">
          <w:pPr>
            <w:pStyle w:val="0558DADEB9AC42C893A3B063B2978241"/>
          </w:pPr>
          <w:r>
            <w:t>Email:</w:t>
          </w:r>
        </w:p>
      </w:docPartBody>
    </w:docPart>
    <w:docPart>
      <w:docPartPr>
        <w:name w:val="DFA99237ECC44385A81ACF6ACEB8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0497-F8A5-4F8E-A49A-0FFF7AA9891B}"/>
      </w:docPartPr>
      <w:docPartBody>
        <w:p w:rsidR="003E0AE6" w:rsidRDefault="003E0AE6">
          <w:pPr>
            <w:pStyle w:val="DFA99237ECC44385A81ACF6ACEB81EFF"/>
          </w:pPr>
          <w:r>
            <w:t>Previous Employment</w:t>
          </w:r>
        </w:p>
      </w:docPartBody>
    </w:docPart>
    <w:docPart>
      <w:docPartPr>
        <w:name w:val="EBC0C94E03E34A09A23E7E0E0B14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7F80-1E45-43A4-91B4-81DAC7BB94B6}"/>
      </w:docPartPr>
      <w:docPartBody>
        <w:p w:rsidR="003E0AE6" w:rsidRDefault="003E0AE6">
          <w:pPr>
            <w:pStyle w:val="EBC0C94E03E34A09A23E7E0E0B149C17"/>
          </w:pPr>
          <w:r>
            <w:t>Company:</w:t>
          </w:r>
        </w:p>
      </w:docPartBody>
    </w:docPart>
    <w:docPart>
      <w:docPartPr>
        <w:name w:val="F41134B4E2D74C6FB19CECF20AE5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D86A-560E-4816-90F8-8096F3DC0DD9}"/>
      </w:docPartPr>
      <w:docPartBody>
        <w:p w:rsidR="003E0AE6" w:rsidRDefault="003E0AE6">
          <w:pPr>
            <w:pStyle w:val="F41134B4E2D74C6FB19CECF20AE5C906"/>
          </w:pPr>
          <w:r>
            <w:t>Phone:</w:t>
          </w:r>
        </w:p>
      </w:docPartBody>
    </w:docPart>
    <w:docPart>
      <w:docPartPr>
        <w:name w:val="C293CF85018E4DB5834A002892FB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85A6-1884-48D2-9467-88FA16EAEB23}"/>
      </w:docPartPr>
      <w:docPartBody>
        <w:p w:rsidR="003E0AE6" w:rsidRDefault="003E0AE6">
          <w:pPr>
            <w:pStyle w:val="C293CF85018E4DB5834A002892FBB527"/>
          </w:pPr>
          <w:r>
            <w:t>Address:</w:t>
          </w:r>
        </w:p>
      </w:docPartBody>
    </w:docPart>
    <w:docPart>
      <w:docPartPr>
        <w:name w:val="8FCE18436E9A40B8AA3BCAA5D810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9AD7-A9CB-4F76-AF11-5E70A139A295}"/>
      </w:docPartPr>
      <w:docPartBody>
        <w:p w:rsidR="003E0AE6" w:rsidRDefault="003E0AE6">
          <w:pPr>
            <w:pStyle w:val="8FCE18436E9A40B8AA3BCAA5D8107D1D"/>
          </w:pPr>
          <w:r>
            <w:t>Supervisor:</w:t>
          </w:r>
        </w:p>
      </w:docPartBody>
    </w:docPart>
    <w:docPart>
      <w:docPartPr>
        <w:name w:val="09F17394CCAC4FEC8A8A546C3D7E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2E58-B68B-4165-B4E9-3A556758844D}"/>
      </w:docPartPr>
      <w:docPartBody>
        <w:p w:rsidR="003E0AE6" w:rsidRDefault="003E0AE6">
          <w:pPr>
            <w:pStyle w:val="09F17394CCAC4FEC8A8A546C3D7EFF6B"/>
          </w:pPr>
          <w:r>
            <w:t>Job title:</w:t>
          </w:r>
        </w:p>
      </w:docPartBody>
    </w:docPart>
    <w:docPart>
      <w:docPartPr>
        <w:name w:val="03B34756EF7B4513908A536053576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A29AD-CBFD-41A2-8D28-CCC3237D6731}"/>
      </w:docPartPr>
      <w:docPartBody>
        <w:p w:rsidR="003E0AE6" w:rsidRDefault="003E0AE6">
          <w:pPr>
            <w:pStyle w:val="03B34756EF7B4513908A53605357655C"/>
          </w:pPr>
          <w:r>
            <w:t>From:</w:t>
          </w:r>
        </w:p>
      </w:docPartBody>
    </w:docPart>
    <w:docPart>
      <w:docPartPr>
        <w:name w:val="D8897E1FD76745C0A147B794D611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CE37-6666-4213-B9B9-D3B793B549E9}"/>
      </w:docPartPr>
      <w:docPartBody>
        <w:p w:rsidR="003E0AE6" w:rsidRDefault="003E0AE6">
          <w:pPr>
            <w:pStyle w:val="D8897E1FD76745C0A147B794D6113D4F"/>
          </w:pPr>
          <w:r>
            <w:t>To:</w:t>
          </w:r>
        </w:p>
      </w:docPartBody>
    </w:docPart>
    <w:docPart>
      <w:docPartPr>
        <w:name w:val="EEAB6636D8F045C4AA5CDFACF5AE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B30-BAAE-4224-993A-FC593FCDA43E}"/>
      </w:docPartPr>
      <w:docPartBody>
        <w:p w:rsidR="003E0AE6" w:rsidRDefault="003E0AE6">
          <w:pPr>
            <w:pStyle w:val="EEAB6636D8F045C4AA5CDFACF5AE4838"/>
          </w:pPr>
          <w:r>
            <w:t>Responsibilities:</w:t>
          </w:r>
        </w:p>
      </w:docPartBody>
    </w:docPart>
    <w:docPart>
      <w:docPartPr>
        <w:name w:val="1F317EF2B0C94AA6B2F2C1DB4192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DF56-619D-4736-ACC6-2567FA9C0470}"/>
      </w:docPartPr>
      <w:docPartBody>
        <w:p w:rsidR="003E0AE6" w:rsidRDefault="003E0AE6">
          <w:pPr>
            <w:pStyle w:val="1F317EF2B0C94AA6B2F2C1DB41928819"/>
          </w:pPr>
          <w:r w:rsidRPr="005114CE">
            <w:t>May we contact your previous supervisor for a reference?</w:t>
          </w:r>
        </w:p>
      </w:docPartBody>
    </w:docPart>
    <w:docPart>
      <w:docPartPr>
        <w:name w:val="8F4425D97F8F48139143B93E207F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4828-2C02-48B6-AF80-E73298B53CE9}"/>
      </w:docPartPr>
      <w:docPartBody>
        <w:p w:rsidR="003E0AE6" w:rsidRDefault="003E0AE6">
          <w:pPr>
            <w:pStyle w:val="8F4425D97F8F48139143B93E207F52E0"/>
          </w:pPr>
          <w:r>
            <w:t>Yes</w:t>
          </w:r>
        </w:p>
      </w:docPartBody>
    </w:docPart>
    <w:docPart>
      <w:docPartPr>
        <w:name w:val="20A1F6DCDB824BEFA06554A1EE6A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C735-B93C-44D6-8183-99023457C037}"/>
      </w:docPartPr>
      <w:docPartBody>
        <w:p w:rsidR="003E0AE6" w:rsidRDefault="003E0AE6">
          <w:pPr>
            <w:pStyle w:val="20A1F6DCDB824BEFA06554A1EE6ABA77"/>
          </w:pPr>
          <w:r>
            <w:t>No</w:t>
          </w:r>
        </w:p>
      </w:docPartBody>
    </w:docPart>
    <w:docPart>
      <w:docPartPr>
        <w:name w:val="C331A72D780D4AF2A2044DF17BAD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3098C-E89D-4D41-B9B5-F5B1E2C49991}"/>
      </w:docPartPr>
      <w:docPartBody>
        <w:p w:rsidR="003E0AE6" w:rsidRDefault="003E0AE6">
          <w:pPr>
            <w:pStyle w:val="C331A72D780D4AF2A2044DF17BADCF76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05D17FED095744369DB758903D75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94C6-48CB-4F09-A4F3-AB6E34A71436}"/>
      </w:docPartPr>
      <w:docPartBody>
        <w:p w:rsidR="003E0AE6" w:rsidRDefault="003E0AE6">
          <w:pPr>
            <w:pStyle w:val="05D17FED095744369DB758903D75E158"/>
          </w:pPr>
          <w:r w:rsidRPr="002A031C">
            <w:t>If this application leads to employment, I understand that false or misleading information in my application or interview may result in my release.</w:t>
          </w:r>
        </w:p>
      </w:docPartBody>
    </w:docPart>
    <w:docPart>
      <w:docPartPr>
        <w:name w:val="2DCE0364DF974486B8A1E457575E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65DE-03C2-4A14-BB99-5F3468972C4D}"/>
      </w:docPartPr>
      <w:docPartBody>
        <w:p w:rsidR="003E0AE6" w:rsidRDefault="003E0AE6">
          <w:pPr>
            <w:pStyle w:val="2DCE0364DF974486B8A1E457575ED760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446E97325C244689825D010C523D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6D2C-9082-4DB8-AF55-0A788F9B7A2E}"/>
      </w:docPartPr>
      <w:docPartBody>
        <w:p w:rsidR="003E0AE6" w:rsidRDefault="003E0AE6">
          <w:pPr>
            <w:pStyle w:val="446E97325C244689825D010C523D568F"/>
          </w:pPr>
          <w:r>
            <w:t>Date:</w:t>
          </w:r>
        </w:p>
      </w:docPartBody>
    </w:docPart>
    <w:docPart>
      <w:docPartPr>
        <w:name w:val="CC12A9FD6EEB41D4B5F2C542AD54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F5BC-2D82-46AB-9C55-16A0F7ED6BC8}"/>
      </w:docPartPr>
      <w:docPartBody>
        <w:p w:rsidR="003E0AE6" w:rsidRDefault="003E0AE6" w:rsidP="003E0AE6">
          <w:pPr>
            <w:pStyle w:val="CC12A9FD6EEB41D4B5F2C542AD5412F7"/>
          </w:pPr>
          <w:r>
            <w:t>Full name:</w:t>
          </w:r>
        </w:p>
      </w:docPartBody>
    </w:docPart>
    <w:docPart>
      <w:docPartPr>
        <w:name w:val="2E456D6009CF4A87980ACD4A2FB4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B321-FE3B-4123-99EF-81944E789B8B}"/>
      </w:docPartPr>
      <w:docPartBody>
        <w:p w:rsidR="003E0AE6" w:rsidRDefault="003E0AE6" w:rsidP="003E0AE6">
          <w:pPr>
            <w:pStyle w:val="2E456D6009CF4A87980ACD4A2FB49C41"/>
          </w:pPr>
          <w:r>
            <w:t>Date:</w:t>
          </w:r>
        </w:p>
      </w:docPartBody>
    </w:docPart>
    <w:docPart>
      <w:docPartPr>
        <w:name w:val="13907C8705194882A663B26E4BF6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4F85-99BB-401B-AD97-25370FA7F494}"/>
      </w:docPartPr>
      <w:docPartBody>
        <w:p w:rsidR="003E0AE6" w:rsidRDefault="003E0AE6" w:rsidP="003E0AE6">
          <w:pPr>
            <w:pStyle w:val="13907C8705194882A663B26E4BF6109D"/>
          </w:pPr>
          <w:r>
            <w:t>Address:</w:t>
          </w:r>
        </w:p>
      </w:docPartBody>
    </w:docPart>
    <w:docPart>
      <w:docPartPr>
        <w:name w:val="7E56973FE93F4BECA95092B45570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A6B5-8F2D-490B-9CEF-C567E0EC1886}"/>
      </w:docPartPr>
      <w:docPartBody>
        <w:p w:rsidR="003E0AE6" w:rsidRDefault="003E0AE6" w:rsidP="003E0AE6">
          <w:pPr>
            <w:pStyle w:val="7E56973FE93F4BECA95092B455701171"/>
          </w:pPr>
          <w:r>
            <w:t>Phone:</w:t>
          </w:r>
        </w:p>
      </w:docPartBody>
    </w:docPart>
    <w:docPart>
      <w:docPartPr>
        <w:name w:val="31978F66F9574A97BE6917140599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112B-D8E0-4450-8B6A-B32B55FA84E6}"/>
      </w:docPartPr>
      <w:docPartBody>
        <w:p w:rsidR="003E0AE6" w:rsidRDefault="003E0AE6" w:rsidP="003E0AE6">
          <w:pPr>
            <w:pStyle w:val="31978F66F9574A97BE69171405993491"/>
          </w:pPr>
          <w:r w:rsidRPr="002E0300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E6"/>
    <w:rsid w:val="0019307D"/>
    <w:rsid w:val="003E0AE6"/>
    <w:rsid w:val="00AC5683"/>
    <w:rsid w:val="00C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9BCD826EB84B4FB057E38AB2CDB786">
    <w:name w:val="D49BCD826EB84B4FB057E38AB2CDB786"/>
  </w:style>
  <w:style w:type="paragraph" w:customStyle="1" w:styleId="6793D5D3B3E0400A84AA7154E81024F4">
    <w:name w:val="6793D5D3B3E0400A84AA7154E81024F4"/>
  </w:style>
  <w:style w:type="paragraph" w:customStyle="1" w:styleId="9700E38D30A5418FB96628EA62385883">
    <w:name w:val="9700E38D30A5418FB96628EA62385883"/>
  </w:style>
  <w:style w:type="paragraph" w:customStyle="1" w:styleId="B37FE5829821402596D89E7E9E598EB9">
    <w:name w:val="B37FE5829821402596D89E7E9E598EB9"/>
  </w:style>
  <w:style w:type="paragraph" w:customStyle="1" w:styleId="065484E9B6604DAAAB94434BDC962CA7">
    <w:name w:val="065484E9B6604DAAAB94434BDC962CA7"/>
  </w:style>
  <w:style w:type="paragraph" w:customStyle="1" w:styleId="884612AF718942C7B6C5F4FB702848D0">
    <w:name w:val="884612AF718942C7B6C5F4FB702848D0"/>
  </w:style>
  <w:style w:type="paragraph" w:customStyle="1" w:styleId="76C7B82C2F474877B1A62335DF1F3613">
    <w:name w:val="76C7B82C2F474877B1A62335DF1F3613"/>
  </w:style>
  <w:style w:type="paragraph" w:customStyle="1" w:styleId="3BD0575649AA4101885CF9D3EB2ED734">
    <w:name w:val="3BD0575649AA4101885CF9D3EB2ED734"/>
  </w:style>
  <w:style w:type="paragraph" w:customStyle="1" w:styleId="98D6CB20A2B34513859566F394C6B36D">
    <w:name w:val="98D6CB20A2B34513859566F394C6B36D"/>
  </w:style>
  <w:style w:type="paragraph" w:customStyle="1" w:styleId="AEA95A0121C34DA6BAEC7F38A0BFB5D4">
    <w:name w:val="AEA95A0121C34DA6BAEC7F38A0BFB5D4"/>
  </w:style>
  <w:style w:type="paragraph" w:customStyle="1" w:styleId="423C28104076423EBE8F2D9FCF6079FF">
    <w:name w:val="423C28104076423EBE8F2D9FCF6079FF"/>
  </w:style>
  <w:style w:type="paragraph" w:customStyle="1" w:styleId="0B2C422D57BB49E9B3B1453D627ED852">
    <w:name w:val="0B2C422D57BB49E9B3B1453D627ED852"/>
  </w:style>
  <w:style w:type="paragraph" w:customStyle="1" w:styleId="166C59AE9AF6441097B85C61EE96949F">
    <w:name w:val="166C59AE9AF6441097B85C61EE96949F"/>
  </w:style>
  <w:style w:type="paragraph" w:customStyle="1" w:styleId="563885F3914640FF9A29C567269CD9F9">
    <w:name w:val="563885F3914640FF9A29C567269CD9F9"/>
  </w:style>
  <w:style w:type="paragraph" w:customStyle="1" w:styleId="FD94BF3849EB4FE3A010B437E4DCB6AD">
    <w:name w:val="FD94BF3849EB4FE3A010B437E4DCB6AD"/>
  </w:style>
  <w:style w:type="paragraph" w:customStyle="1" w:styleId="2949F4F10F4D4799AF15D6813686B34D">
    <w:name w:val="2949F4F10F4D4799AF15D6813686B34D"/>
  </w:style>
  <w:style w:type="paragraph" w:customStyle="1" w:styleId="6D04FB2748BE4601A0B2B63B6474F4E1">
    <w:name w:val="6D04FB2748BE4601A0B2B63B6474F4E1"/>
  </w:style>
  <w:style w:type="paragraph" w:customStyle="1" w:styleId="37FAD434555145B9B4B741C6F595B566">
    <w:name w:val="37FAD434555145B9B4B741C6F595B566"/>
  </w:style>
  <w:style w:type="paragraph" w:customStyle="1" w:styleId="55E1F9E0D9EE45B99861C622CD0DA33C">
    <w:name w:val="55E1F9E0D9EE45B99861C622CD0DA33C"/>
  </w:style>
  <w:style w:type="paragraph" w:customStyle="1" w:styleId="21B7867AEDE2444C947DBC529B7617C0">
    <w:name w:val="21B7867AEDE2444C947DBC529B7617C0"/>
  </w:style>
  <w:style w:type="paragraph" w:customStyle="1" w:styleId="08FBEE745218411D9FFDBCD377E56EB2">
    <w:name w:val="08FBEE745218411D9FFDBCD377E56EB2"/>
  </w:style>
  <w:style w:type="paragraph" w:customStyle="1" w:styleId="A20F3BD096E043C0B8EA4D8B940F1B49">
    <w:name w:val="A20F3BD096E043C0B8EA4D8B940F1B49"/>
  </w:style>
  <w:style w:type="paragraph" w:customStyle="1" w:styleId="6A31224E019F4A518B48D9400334BE88">
    <w:name w:val="6A31224E019F4A518B48D9400334BE88"/>
  </w:style>
  <w:style w:type="paragraph" w:customStyle="1" w:styleId="9E22BDE2AA7D400A9D83C0E14518E81A">
    <w:name w:val="9E22BDE2AA7D400A9D83C0E14518E81A"/>
  </w:style>
  <w:style w:type="paragraph" w:customStyle="1" w:styleId="B9670D27A2004A6D91D22D4D7179357B">
    <w:name w:val="B9670D27A2004A6D91D22D4D7179357B"/>
  </w:style>
  <w:style w:type="paragraph" w:customStyle="1" w:styleId="B546658D7B3F4376A86959A8BB33DA6F">
    <w:name w:val="B546658D7B3F4376A86959A8BB33DA6F"/>
  </w:style>
  <w:style w:type="paragraph" w:customStyle="1" w:styleId="AE89937E272F47CB932B77C953A1D575">
    <w:name w:val="AE89937E272F47CB932B77C953A1D575"/>
  </w:style>
  <w:style w:type="paragraph" w:customStyle="1" w:styleId="0558DADEB9AC42C893A3B063B2978241">
    <w:name w:val="0558DADEB9AC42C893A3B063B2978241"/>
  </w:style>
  <w:style w:type="paragraph" w:customStyle="1" w:styleId="DFA99237ECC44385A81ACF6ACEB81EFF">
    <w:name w:val="DFA99237ECC44385A81ACF6ACEB81EFF"/>
  </w:style>
  <w:style w:type="paragraph" w:customStyle="1" w:styleId="EBC0C94E03E34A09A23E7E0E0B149C17">
    <w:name w:val="EBC0C94E03E34A09A23E7E0E0B149C17"/>
  </w:style>
  <w:style w:type="paragraph" w:customStyle="1" w:styleId="F41134B4E2D74C6FB19CECF20AE5C906">
    <w:name w:val="F41134B4E2D74C6FB19CECF20AE5C906"/>
  </w:style>
  <w:style w:type="paragraph" w:customStyle="1" w:styleId="C293CF85018E4DB5834A002892FBB527">
    <w:name w:val="C293CF85018E4DB5834A002892FBB527"/>
  </w:style>
  <w:style w:type="paragraph" w:customStyle="1" w:styleId="8FCE18436E9A40B8AA3BCAA5D8107D1D">
    <w:name w:val="8FCE18436E9A40B8AA3BCAA5D8107D1D"/>
  </w:style>
  <w:style w:type="paragraph" w:customStyle="1" w:styleId="09F17394CCAC4FEC8A8A546C3D7EFF6B">
    <w:name w:val="09F17394CCAC4FEC8A8A546C3D7EFF6B"/>
  </w:style>
  <w:style w:type="paragraph" w:customStyle="1" w:styleId="03B34756EF7B4513908A53605357655C">
    <w:name w:val="03B34756EF7B4513908A53605357655C"/>
  </w:style>
  <w:style w:type="paragraph" w:customStyle="1" w:styleId="D8897E1FD76745C0A147B794D6113D4F">
    <w:name w:val="D8897E1FD76745C0A147B794D6113D4F"/>
  </w:style>
  <w:style w:type="paragraph" w:customStyle="1" w:styleId="EEAB6636D8F045C4AA5CDFACF5AE4838">
    <w:name w:val="EEAB6636D8F045C4AA5CDFACF5AE4838"/>
  </w:style>
  <w:style w:type="paragraph" w:customStyle="1" w:styleId="1F317EF2B0C94AA6B2F2C1DB41928819">
    <w:name w:val="1F317EF2B0C94AA6B2F2C1DB41928819"/>
  </w:style>
  <w:style w:type="paragraph" w:customStyle="1" w:styleId="8F4425D97F8F48139143B93E207F52E0">
    <w:name w:val="8F4425D97F8F48139143B93E207F52E0"/>
  </w:style>
  <w:style w:type="paragraph" w:customStyle="1" w:styleId="20A1F6DCDB824BEFA06554A1EE6ABA77">
    <w:name w:val="20A1F6DCDB824BEFA06554A1EE6ABA77"/>
  </w:style>
  <w:style w:type="paragraph" w:customStyle="1" w:styleId="C331A72D780D4AF2A2044DF17BADCF76">
    <w:name w:val="C331A72D780D4AF2A2044DF17BADCF76"/>
  </w:style>
  <w:style w:type="paragraph" w:customStyle="1" w:styleId="05D17FED095744369DB758903D75E158">
    <w:name w:val="05D17FED095744369DB758903D75E158"/>
  </w:style>
  <w:style w:type="paragraph" w:customStyle="1" w:styleId="2DCE0364DF974486B8A1E457575ED760">
    <w:name w:val="2DCE0364DF974486B8A1E457575ED760"/>
  </w:style>
  <w:style w:type="paragraph" w:customStyle="1" w:styleId="446E97325C244689825D010C523D568F">
    <w:name w:val="446E97325C244689825D010C523D568F"/>
  </w:style>
  <w:style w:type="paragraph" w:customStyle="1" w:styleId="CC12A9FD6EEB41D4B5F2C542AD5412F7">
    <w:name w:val="CC12A9FD6EEB41D4B5F2C542AD5412F7"/>
    <w:rsid w:val="003E0AE6"/>
  </w:style>
  <w:style w:type="paragraph" w:customStyle="1" w:styleId="2E456D6009CF4A87980ACD4A2FB49C41">
    <w:name w:val="2E456D6009CF4A87980ACD4A2FB49C41"/>
    <w:rsid w:val="003E0AE6"/>
  </w:style>
  <w:style w:type="paragraph" w:customStyle="1" w:styleId="13907C8705194882A663B26E4BF6109D">
    <w:name w:val="13907C8705194882A663B26E4BF6109D"/>
    <w:rsid w:val="003E0AE6"/>
  </w:style>
  <w:style w:type="paragraph" w:customStyle="1" w:styleId="7E56973FE93F4BECA95092B455701171">
    <w:name w:val="7E56973FE93F4BECA95092B455701171"/>
    <w:rsid w:val="003E0AE6"/>
  </w:style>
  <w:style w:type="paragraph" w:customStyle="1" w:styleId="31978F66F9574A97BE69171405993491">
    <w:name w:val="31978F66F9574A97BE69171405993491"/>
    <w:rsid w:val="003E0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94a714-4c06-4d3d-baa3-02a7bce55348" xsi:nil="true"/>
    <lcf76f155ced4ddcb4097134ff3c332f xmlns="1cbe3475-a6fc-4385-bda4-aa16e84d99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CC3A5FDED04E896C01DF085BFC50" ma:contentTypeVersion="16" ma:contentTypeDescription="Create a new document." ma:contentTypeScope="" ma:versionID="e7639c9d7eff8d430d8df9a1edd53ebe">
  <xsd:schema xmlns:xsd="http://www.w3.org/2001/XMLSchema" xmlns:xs="http://www.w3.org/2001/XMLSchema" xmlns:p="http://schemas.microsoft.com/office/2006/metadata/properties" xmlns:ns2="1cbe3475-a6fc-4385-bda4-aa16e84d997e" xmlns:ns3="0894a714-4c06-4d3d-baa3-02a7bce55348" targetNamespace="http://schemas.microsoft.com/office/2006/metadata/properties" ma:root="true" ma:fieldsID="d12d2b49d6a671ed2241bd895bbe683e" ns2:_="" ns3:_="">
    <xsd:import namespace="1cbe3475-a6fc-4385-bda4-aa16e84d997e"/>
    <xsd:import namespace="0894a714-4c06-4d3d-baa3-02a7bce55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e3475-a6fc-4385-bda4-aa16e84d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ec67321-614d-4fbf-a41b-0ca2edf9c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4a714-4c06-4d3d-baa3-02a7bce55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81051e-0351-4f23-9ced-aa6e621d36fe}" ma:internalName="TaxCatchAll" ma:showField="CatchAllData" ma:web="0894a714-4c06-4d3d-baa3-02a7bce55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0894a714-4c06-4d3d-baa3-02a7bce55348"/>
    <ds:schemaRef ds:uri="1cbe3475-a6fc-4385-bda4-aa16e84d997e"/>
  </ds:schemaRefs>
</ds:datastoreItem>
</file>

<file path=customXml/itemProps3.xml><?xml version="1.0" encoding="utf-8"?>
<ds:datastoreItem xmlns:ds="http://schemas.openxmlformats.org/officeDocument/2006/customXml" ds:itemID="{E66864E4-5787-4FEF-8264-47058C08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e3475-a6fc-4385-bda4-aa16e84d997e"/>
    <ds:schemaRef ds:uri="0894a714-4c06-4d3d-baa3-02a7bce55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f98a0d5-7d63-4478-b599-128fddfb19e5}" enabled="0" method="" siteId="{7f98a0d5-7d63-4478-b599-128fddfb19e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7</Pages>
  <Words>431</Words>
  <Characters>2349</Characters>
  <Application>Microsoft Office Word</Application>
  <DocSecurity>0</DocSecurity>
  <Lines>391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2024-03-22T19:50:00Z</dcterms:created>
  <dcterms:modified xsi:type="dcterms:W3CDTF">2024-03-22T19:52:00Z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0x010100AA35CC3A5FDED04E896C01DF085BFC50</vt:lpwstr>
  </property>
  <property fmtid="{D5CDD505-2E9C-101B-9397-08002B2CF9AE}" pid="3" name="GrammarlyDocumentId">
    <vt:lpwstr>23eafc1b9a5fb273b0670a967f5dd80d163a4bcc53e64421453e1a62ab9300d2</vt:lpwstr>
  </property>
  <property fmtid="{D5CDD505-2E9C-101B-9397-08002B2CF9AE}" pid="4" name="MediaServiceImageTags">
    <vt:lpwstr/>
  </property>
</Properties>
</file>